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divdocumentdivPARAGRAPHNAM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544"/>
        <w:gridCol w:w="7416"/>
      </w:tblGrid>
      <w:tr w:rsidR="00B6599C" w14:paraId="6460760F" w14:textId="77777777" w:rsidTr="006B185B">
        <w:trPr>
          <w:tblCellSpacing w:w="0" w:type="dxa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4DB8FA" w14:textId="134E5FAC" w:rsidR="00B6599C" w:rsidRDefault="00386EA8">
            <w:pPr>
              <w:rPr>
                <w:rFonts w:ascii="Arial" w:eastAsia="Arial" w:hAnsi="Arial" w:cs="Arial"/>
                <w:color w:val="231F2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F8FCFB7" wp14:editId="5571C83C">
                  <wp:extent cx="1009650" cy="12990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97" cy="130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6ABE1207" w14:textId="77777777" w:rsidR="00B6599C" w:rsidRDefault="00386EA8">
            <w:pPr>
              <w:pStyle w:val="divParagraph"/>
              <w:spacing w:line="880" w:lineRule="atLeast"/>
              <w:rPr>
                <w:rStyle w:val="divname"/>
                <w:rFonts w:ascii="Arial" w:eastAsia="Arial" w:hAnsi="Arial" w:cs="Arial"/>
              </w:rPr>
            </w:pPr>
            <w:r>
              <w:rPr>
                <w:rStyle w:val="span"/>
                <w:rFonts w:ascii="Arial" w:eastAsia="Arial" w:hAnsi="Arial" w:cs="Arial"/>
                <w:color w:val="0187DE"/>
                <w:sz w:val="68"/>
                <w:szCs w:val="68"/>
              </w:rPr>
              <w:t>VINAY</w:t>
            </w:r>
            <w:r>
              <w:rPr>
                <w:rStyle w:val="divname"/>
                <w:rFonts w:ascii="Arial" w:eastAsia="Arial" w:hAnsi="Arial" w:cs="Arial"/>
              </w:rPr>
              <w:t xml:space="preserve"> </w:t>
            </w:r>
            <w:r>
              <w:rPr>
                <w:rStyle w:val="span"/>
                <w:rFonts w:ascii="Arial" w:eastAsia="Arial" w:hAnsi="Arial" w:cs="Arial"/>
                <w:color w:val="0187DE"/>
                <w:sz w:val="68"/>
                <w:szCs w:val="68"/>
              </w:rPr>
              <w:t>KUMAR</w:t>
            </w:r>
          </w:p>
          <w:tbl>
            <w:tblPr>
              <w:tblStyle w:val="divdocumenticonstable"/>
              <w:tblpPr w:leftFromText="180" w:rightFromText="180" w:vertAnchor="text" w:tblpY="1"/>
              <w:tblOverlap w:val="never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1"/>
              <w:gridCol w:w="3445"/>
            </w:tblGrid>
            <w:tr w:rsidR="00B6599C" w14:paraId="06EC71AB" w14:textId="77777777">
              <w:trPr>
                <w:trHeight w:val="320"/>
                <w:tblCellSpacing w:w="0" w:type="dxa"/>
              </w:trPr>
              <w:tc>
                <w:tcPr>
                  <w:tcW w:w="281" w:type="dxa"/>
                  <w:tcMar>
                    <w:top w:w="0" w:type="dxa"/>
                    <w:left w:w="0" w:type="dxa"/>
                    <w:bottom w:w="0" w:type="dxa"/>
                    <w:right w:w="100" w:type="dxa"/>
                  </w:tcMar>
                  <w:hideMark/>
                </w:tcPr>
                <w:p w14:paraId="18C69420" w14:textId="77777777" w:rsidR="00B6599C" w:rsidRDefault="00386EA8">
                  <w:pPr>
                    <w:rPr>
                      <w:rStyle w:val="div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iconstableiconPlace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inline distT="0" distB="0" distL="0" distR="0" wp14:anchorId="784055DF" wp14:editId="572B56DA">
                        <wp:extent cx="114300" cy="152400"/>
                        <wp:effectExtent l="0" t="0" r="0" b="0"/>
                        <wp:docPr id="100002" name="Picture 100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42553416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52D5397" w14:textId="31AE38CF" w:rsidR="00B6599C" w:rsidRDefault="002D102A">
                  <w:pPr>
                    <w:rPr>
                      <w:rStyle w:val="divdocumenticonstableiconPlace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Mohali</w:t>
                  </w:r>
                  <w:r w:rsidR="00386EA8"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,</w:t>
                  </w: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Punjab 160055</w:t>
                  </w:r>
                </w:p>
              </w:tc>
            </w:tr>
          </w:tbl>
          <w:p w14:paraId="37D16E3C" w14:textId="77777777" w:rsidR="00B6599C" w:rsidRDefault="00B6599C">
            <w:pPr>
              <w:rPr>
                <w:vanish/>
              </w:rPr>
            </w:pPr>
          </w:p>
          <w:tbl>
            <w:tblPr>
              <w:tblStyle w:val="divdocumenticonstable"/>
              <w:tblpPr w:leftFromText="180" w:rightFromText="180" w:vertAnchor="text" w:tblpY="1"/>
              <w:tblOverlap w:val="never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21"/>
              <w:gridCol w:w="3325"/>
            </w:tblGrid>
            <w:tr w:rsidR="00B6599C" w14:paraId="2317AB92" w14:textId="77777777">
              <w:trPr>
                <w:trHeight w:val="320"/>
                <w:tblCellSpacing w:w="0" w:type="dxa"/>
              </w:trPr>
              <w:tc>
                <w:tcPr>
                  <w:tcW w:w="321" w:type="dxa"/>
                  <w:tcMar>
                    <w:top w:w="0" w:type="dxa"/>
                    <w:left w:w="0" w:type="dxa"/>
                    <w:bottom w:w="0" w:type="dxa"/>
                    <w:right w:w="100" w:type="dxa"/>
                  </w:tcMar>
                  <w:hideMark/>
                </w:tcPr>
                <w:p w14:paraId="787EC7B7" w14:textId="77777777" w:rsidR="00B6599C" w:rsidRDefault="00386EA8">
                  <w:pPr>
                    <w:rPr>
                      <w:rStyle w:val="div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iconstableiconPlace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inline distT="0" distB="0" distL="0" distR="0" wp14:anchorId="34AFD95D" wp14:editId="59329B67">
                        <wp:extent cx="139700" cy="139700"/>
                        <wp:effectExtent l="0" t="0" r="0" b="0"/>
                        <wp:docPr id="100003" name="Picture 100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17501317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2C0A21B" w14:textId="77777777" w:rsidR="00B6599C" w:rsidRDefault="00386EA8">
                  <w:pPr>
                    <w:rPr>
                      <w:rStyle w:val="divdocumenticonstableiconPlace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+919594283197, +918828343470</w:t>
                  </w:r>
                </w:p>
              </w:tc>
            </w:tr>
          </w:tbl>
          <w:p w14:paraId="5E1DB7A2" w14:textId="77777777" w:rsidR="00B6599C" w:rsidRDefault="00B6599C">
            <w:pPr>
              <w:rPr>
                <w:vanish/>
              </w:rPr>
            </w:pPr>
          </w:p>
          <w:tbl>
            <w:tblPr>
              <w:tblStyle w:val="divdocumenticonstable"/>
              <w:tblpPr w:leftFromText="180" w:rightFromText="180" w:vertAnchor="text" w:tblpY="1"/>
              <w:tblOverlap w:val="never"/>
              <w:tblW w:w="97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140"/>
              <w:gridCol w:w="20"/>
              <w:gridCol w:w="2250"/>
              <w:gridCol w:w="4939"/>
              <w:gridCol w:w="2401"/>
            </w:tblGrid>
            <w:tr w:rsidR="007F4195" w14:paraId="3C321855" w14:textId="0EE22062" w:rsidTr="007F4195">
              <w:trPr>
                <w:trHeight w:val="622"/>
                <w:tblCellSpacing w:w="0" w:type="dxa"/>
              </w:trPr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100" w:type="dxa"/>
                  </w:tcMar>
                  <w:hideMark/>
                </w:tcPr>
                <w:p w14:paraId="351AB983" w14:textId="5FB85E37" w:rsidR="007F4195" w:rsidRPr="007F4195" w:rsidRDefault="007F4195" w:rsidP="007F4195">
                  <w:pPr>
                    <w:spacing w:line="0" w:lineRule="atLeast"/>
                    <w:rPr>
                      <w:rStyle w:val="div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</w:p>
              </w:tc>
              <w:tc>
                <w:tcPr>
                  <w:tcW w:w="20" w:type="dxa"/>
                </w:tcPr>
                <w:p w14:paraId="546B44F5" w14:textId="77777777" w:rsidR="007F4195" w:rsidRPr="007F4195" w:rsidRDefault="007F4195" w:rsidP="007F4195">
                  <w:pPr>
                    <w:spacing w:line="0" w:lineRule="atLeast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D4BB380" w14:textId="676187A7" w:rsidR="007F4195" w:rsidRPr="007F4195" w:rsidRDefault="007F4195" w:rsidP="007F4195">
                  <w:pPr>
                    <w:spacing w:line="0" w:lineRule="atLeast"/>
                    <w:rPr>
                      <w:rStyle w:val="divdocumenticonstableiconPlace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 w:rsidRPr="007F4195"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vinaybimra@yahoo.co</w:t>
                  </w: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939" w:type="dxa"/>
                </w:tcPr>
                <w:p w14:paraId="5F293640" w14:textId="38C308D5" w:rsidR="007F4195" w:rsidRPr="000C5204" w:rsidRDefault="00930FE7" w:rsidP="000C5204">
                  <w:pP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I</w:t>
                  </w:r>
                  <w:r w:rsidR="007F4195"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n</w:t>
                  </w: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, vinaybimra38@gmail.com</w:t>
                  </w:r>
                </w:p>
              </w:tc>
              <w:tc>
                <w:tcPr>
                  <w:tcW w:w="2401" w:type="dxa"/>
                </w:tcPr>
                <w:p w14:paraId="1401131D" w14:textId="51A26C7F" w:rsidR="007F4195" w:rsidRPr="000C5204" w:rsidRDefault="007F4195" w:rsidP="000C5204">
                  <w:pP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</w:p>
              </w:tc>
            </w:tr>
          </w:tbl>
          <w:p w14:paraId="68DC3EC2" w14:textId="77777777" w:rsidR="00B6599C" w:rsidRDefault="00B6599C">
            <w:pPr>
              <w:rPr>
                <w:rStyle w:val="div"/>
                <w:rFonts w:ascii="Arial" w:eastAsia="Arial" w:hAnsi="Arial" w:cs="Arial"/>
                <w:color w:val="231F20"/>
                <w:sz w:val="22"/>
                <w:szCs w:val="22"/>
              </w:rPr>
            </w:pPr>
          </w:p>
        </w:tc>
      </w:tr>
    </w:tbl>
    <w:p w14:paraId="639E18A1" w14:textId="77777777" w:rsidR="00B6599C" w:rsidRDefault="00B6599C">
      <w:pPr>
        <w:rPr>
          <w:vanish/>
        </w:rPr>
      </w:pPr>
    </w:p>
    <w:p w14:paraId="4323CA01" w14:textId="77777777" w:rsidR="00B6599C" w:rsidRDefault="00B6599C">
      <w:pPr>
        <w:rPr>
          <w:vanish/>
        </w:rPr>
      </w:pPr>
    </w:p>
    <w:tbl>
      <w:tblPr>
        <w:tblStyle w:val="divdocumentsectiontwocolsection"/>
        <w:tblW w:w="0" w:type="auto"/>
        <w:tblCellSpacing w:w="0" w:type="dxa"/>
        <w:tblLayout w:type="fixed"/>
        <w:tblCellMar>
          <w:top w:w="300" w:type="dxa"/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760"/>
        <w:gridCol w:w="8200"/>
      </w:tblGrid>
      <w:tr w:rsidR="00B6599C" w14:paraId="253F2E00" w14:textId="77777777">
        <w:trPr>
          <w:tblCellSpacing w:w="0" w:type="dxa"/>
        </w:trPr>
        <w:tc>
          <w:tcPr>
            <w:tcW w:w="2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096952" w14:textId="77777777" w:rsidR="00B6599C" w:rsidRDefault="00386EA8">
            <w:pPr>
              <w:pStyle w:val="divdocumentsectiontwocolsectiondivheadingdivsectiontitle"/>
              <w:spacing w:line="34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</w:rPr>
            </w:pPr>
            <w: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</w:rPr>
              <w:t>Professional Summary</w:t>
            </w:r>
          </w:p>
        </w:tc>
        <w:tc>
          <w:tcPr>
            <w:tcW w:w="8200" w:type="dxa"/>
            <w:tcBorders>
              <w:left w:val="single" w:sz="8" w:space="0" w:color="979797"/>
            </w:tcBorders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tbl>
            <w:tblPr>
              <w:tblStyle w:val="divdocumentsectiontwocolsectionnotlangSecnotinfoSec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0"/>
              <w:gridCol w:w="7890"/>
            </w:tblGrid>
            <w:tr w:rsidR="00B6599C" w14:paraId="23B05335" w14:textId="77777777">
              <w:trPr>
                <w:tblCellSpacing w:w="0" w:type="dxa"/>
              </w:trPr>
              <w:tc>
                <w:tcPr>
                  <w:tcW w:w="28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71A4A47" w14:textId="77777777" w:rsidR="00B6599C" w:rsidRDefault="00386EA8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anchor distT="0" distB="0" distL="114300" distR="114300" simplePos="0" relativeHeight="251659264" behindDoc="0" locked="0" layoutInCell="1" allowOverlap="1" wp14:anchorId="5025DC01" wp14:editId="57760274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-190500</wp:posOffset>
                        </wp:positionV>
                        <wp:extent cx="142594" cy="398672"/>
                        <wp:effectExtent l="0" t="0" r="0" b="0"/>
                        <wp:wrapNone/>
                        <wp:docPr id="100005" name="Picture 1000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9055142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594" cy="3986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90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06A05752" w14:textId="0CB55C0F" w:rsidR="00B6599C" w:rsidRDefault="00386EA8">
                  <w:pPr>
                    <w:pStyle w:val="p"/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Field Engineer (Directional Drilling) with </w:t>
                  </w:r>
                  <w:r w:rsidR="00A51DA2"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more than </w:t>
                  </w:r>
                  <w:r w:rsidR="00CF3C2D"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12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years of past experience in Directional Drilling in Offshore and Onshore.</w:t>
                  </w:r>
                </w:p>
                <w:p w14:paraId="504289E1" w14:textId="77777777" w:rsidR="00B6599C" w:rsidRDefault="00386EA8">
                  <w:pPr>
                    <w:pStyle w:val="p"/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CAREER OBJECTIVE: Grow in Oil and Gas industry along with the company and to achieve &amp; demonstrate excellence in the profession by virtue of dedication, sincerity, enthusiasm and innovation.</w:t>
                  </w:r>
                </w:p>
              </w:tc>
            </w:tr>
          </w:tbl>
          <w:p w14:paraId="3E74E342" w14:textId="77777777" w:rsidR="00B6599C" w:rsidRDefault="00B6599C">
            <w:pP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</w:rPr>
            </w:pPr>
          </w:p>
        </w:tc>
      </w:tr>
    </w:tbl>
    <w:p w14:paraId="03D4735F" w14:textId="77777777" w:rsidR="00B6599C" w:rsidRDefault="00B6599C">
      <w:pPr>
        <w:rPr>
          <w:vanish/>
        </w:rPr>
      </w:pPr>
    </w:p>
    <w:tbl>
      <w:tblPr>
        <w:tblStyle w:val="divdocumentsectiontwocolsection"/>
        <w:tblW w:w="0" w:type="auto"/>
        <w:tblCellSpacing w:w="0" w:type="dxa"/>
        <w:tblLayout w:type="fixed"/>
        <w:tblCellMar>
          <w:top w:w="300" w:type="dxa"/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760"/>
        <w:gridCol w:w="8200"/>
      </w:tblGrid>
      <w:tr w:rsidR="00B6599C" w14:paraId="38A2FA04" w14:textId="77777777">
        <w:trPr>
          <w:tblCellSpacing w:w="0" w:type="dxa"/>
        </w:trPr>
        <w:tc>
          <w:tcPr>
            <w:tcW w:w="2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5AADED" w14:textId="77777777" w:rsidR="00B6599C" w:rsidRDefault="00386EA8">
            <w:pPr>
              <w:pStyle w:val="divdocumentsectiontwocolsectiondivheadingdivsectiontitle"/>
              <w:spacing w:line="34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</w:rPr>
            </w:pPr>
            <w: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</w:rPr>
              <w:t>Skills</w:t>
            </w:r>
          </w:p>
        </w:tc>
        <w:tc>
          <w:tcPr>
            <w:tcW w:w="8200" w:type="dxa"/>
            <w:tcBorders>
              <w:left w:val="single" w:sz="8" w:space="0" w:color="979797"/>
            </w:tcBorders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tbl>
            <w:tblPr>
              <w:tblStyle w:val="divdocumentsectiontwocolsectionnotlangSecnotinfoSec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0"/>
              <w:gridCol w:w="7890"/>
            </w:tblGrid>
            <w:tr w:rsidR="00B6599C" w14:paraId="4DE554D3" w14:textId="77777777">
              <w:trPr>
                <w:tblCellSpacing w:w="0" w:type="dxa"/>
              </w:trPr>
              <w:tc>
                <w:tcPr>
                  <w:tcW w:w="28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9CF093C" w14:textId="77777777" w:rsidR="00B6599C" w:rsidRDefault="00386EA8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anchor distT="0" distB="0" distL="114300" distR="114300" simplePos="0" relativeHeight="251660288" behindDoc="0" locked="0" layoutInCell="1" allowOverlap="1" wp14:anchorId="65491227" wp14:editId="3F4A3F3B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63500</wp:posOffset>
                        </wp:positionV>
                        <wp:extent cx="142594" cy="142383"/>
                        <wp:effectExtent l="0" t="0" r="0" b="0"/>
                        <wp:wrapNone/>
                        <wp:docPr id="100006" name="Picture 1000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2138315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594" cy="142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90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Style w:val="divdocumenttable"/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3950"/>
                    <w:gridCol w:w="3950"/>
                  </w:tblGrid>
                  <w:tr w:rsidR="00B6599C" w14:paraId="1828D462" w14:textId="77777777">
                    <w:tc>
                      <w:tcPr>
                        <w:tcW w:w="3950" w:type="dxa"/>
                        <w:tcMar>
                          <w:top w:w="5" w:type="dxa"/>
                          <w:left w:w="5" w:type="dxa"/>
                          <w:bottom w:w="5" w:type="dxa"/>
                          <w:right w:w="5" w:type="dxa"/>
                        </w:tcMar>
                        <w:hideMark/>
                      </w:tcPr>
                      <w:p w14:paraId="661DB299" w14:textId="4BEBAC04" w:rsidR="00B6599C" w:rsidRPr="00156EF9" w:rsidRDefault="00B6599C" w:rsidP="00156EF9">
                        <w:pPr>
                          <w:pStyle w:val="divdocumentulli"/>
                          <w:spacing w:line="320" w:lineRule="atLeast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</w:p>
                      <w:p w14:paraId="1C5989B3" w14:textId="77777777" w:rsidR="00B6599C" w:rsidRDefault="00386EA8">
                        <w:pPr>
                          <w:pStyle w:val="div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ind w:left="52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Safety</w:t>
                        </w:r>
                      </w:p>
                      <w:p w14:paraId="32046401" w14:textId="77777777" w:rsidR="00B6599C" w:rsidRDefault="00386EA8">
                        <w:pPr>
                          <w:pStyle w:val="div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ind w:left="52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Simulation</w:t>
                        </w:r>
                      </w:p>
                      <w:p w14:paraId="6D7D5B3E" w14:textId="77777777" w:rsidR="00B6599C" w:rsidRDefault="00386EA8">
                        <w:pPr>
                          <w:pStyle w:val="div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ind w:left="52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Strategy</w:t>
                        </w:r>
                      </w:p>
                      <w:p w14:paraId="7D225467" w14:textId="77777777" w:rsidR="00B6599C" w:rsidRDefault="00386EA8">
                        <w:pPr>
                          <w:pStyle w:val="div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ind w:left="52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Technical support</w:t>
                        </w:r>
                      </w:p>
                      <w:p w14:paraId="290CEF6D" w14:textId="77777777" w:rsidR="00B6599C" w:rsidRDefault="00386EA8">
                        <w:pPr>
                          <w:pStyle w:val="div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ind w:left="52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Troubleshooting</w:t>
                        </w:r>
                      </w:p>
                      <w:p w14:paraId="7049F3C0" w14:textId="77777777" w:rsidR="00B6599C" w:rsidRDefault="00386EA8">
                        <w:pPr>
                          <w:pStyle w:val="div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ind w:left="52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Drilling experience</w:t>
                        </w:r>
                      </w:p>
                      <w:p w14:paraId="6018EDB5" w14:textId="77777777" w:rsidR="00B6599C" w:rsidRDefault="00386EA8">
                        <w:pPr>
                          <w:pStyle w:val="div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ind w:left="52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Quick-learning</w:t>
                        </w:r>
                      </w:p>
                    </w:tc>
                    <w:tc>
                      <w:tcPr>
                        <w:tcW w:w="3950" w:type="dxa"/>
                        <w:tcMar>
                          <w:top w:w="5" w:type="dxa"/>
                          <w:left w:w="5" w:type="dxa"/>
                          <w:bottom w:w="5" w:type="dxa"/>
                          <w:right w:w="5" w:type="dxa"/>
                        </w:tcMar>
                        <w:hideMark/>
                      </w:tcPr>
                      <w:p w14:paraId="37641464" w14:textId="77777777" w:rsidR="00B6599C" w:rsidRDefault="00386EA8">
                        <w:pPr>
                          <w:pStyle w:val="divdocumentulli"/>
                          <w:numPr>
                            <w:ilvl w:val="0"/>
                            <w:numId w:val="2"/>
                          </w:numPr>
                          <w:spacing w:line="320" w:lineRule="atLeast"/>
                          <w:ind w:left="52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Offshore drilling</w:t>
                        </w:r>
                      </w:p>
                      <w:p w14:paraId="156F1FCA" w14:textId="77777777" w:rsidR="00B6599C" w:rsidRDefault="00386EA8">
                        <w:pPr>
                          <w:pStyle w:val="divdocumentulli"/>
                          <w:numPr>
                            <w:ilvl w:val="0"/>
                            <w:numId w:val="2"/>
                          </w:numPr>
                          <w:spacing w:line="320" w:lineRule="atLeast"/>
                          <w:ind w:left="52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Computer skills</w:t>
                        </w:r>
                      </w:p>
                      <w:p w14:paraId="63234B97" w14:textId="77777777" w:rsidR="00B6599C" w:rsidRDefault="00386EA8">
                        <w:pPr>
                          <w:pStyle w:val="divdocumentulli"/>
                          <w:numPr>
                            <w:ilvl w:val="0"/>
                            <w:numId w:val="2"/>
                          </w:numPr>
                          <w:spacing w:line="320" w:lineRule="atLeast"/>
                          <w:ind w:left="52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Written Communication</w:t>
                        </w:r>
                      </w:p>
                      <w:p w14:paraId="5C17DD6F" w14:textId="77777777" w:rsidR="00B6599C" w:rsidRDefault="00386EA8">
                        <w:pPr>
                          <w:pStyle w:val="divdocumentulli"/>
                          <w:numPr>
                            <w:ilvl w:val="0"/>
                            <w:numId w:val="2"/>
                          </w:numPr>
                          <w:spacing w:line="320" w:lineRule="atLeast"/>
                          <w:ind w:left="52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Analytical skills</w:t>
                        </w:r>
                      </w:p>
                      <w:p w14:paraId="1A96D5A6" w14:textId="77777777" w:rsidR="00B6599C" w:rsidRDefault="00386EA8">
                        <w:pPr>
                          <w:pStyle w:val="divdocumentulli"/>
                          <w:numPr>
                            <w:ilvl w:val="0"/>
                            <w:numId w:val="2"/>
                          </w:numPr>
                          <w:spacing w:line="320" w:lineRule="atLeast"/>
                          <w:ind w:left="52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Teamwork</w:t>
                        </w:r>
                      </w:p>
                      <w:p w14:paraId="278F117B" w14:textId="77777777" w:rsidR="00B6599C" w:rsidRDefault="00386EA8">
                        <w:pPr>
                          <w:pStyle w:val="divdocumentulli"/>
                          <w:numPr>
                            <w:ilvl w:val="0"/>
                            <w:numId w:val="2"/>
                          </w:numPr>
                          <w:spacing w:line="320" w:lineRule="atLeast"/>
                          <w:ind w:left="52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Software proficiency</w:t>
                        </w:r>
                      </w:p>
                      <w:p w14:paraId="369E5CCC" w14:textId="77777777" w:rsidR="00B6599C" w:rsidRDefault="00386EA8">
                        <w:pPr>
                          <w:pStyle w:val="divdocumentulli"/>
                          <w:numPr>
                            <w:ilvl w:val="0"/>
                            <w:numId w:val="2"/>
                          </w:numPr>
                          <w:spacing w:line="320" w:lineRule="atLeast"/>
                          <w:ind w:left="52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Flexible &amp; Adaptable</w:t>
                        </w:r>
                      </w:p>
                      <w:p w14:paraId="745AD207" w14:textId="77777777" w:rsidR="00B6599C" w:rsidRDefault="00386EA8">
                        <w:pPr>
                          <w:pStyle w:val="divdocumentulli"/>
                          <w:numPr>
                            <w:ilvl w:val="0"/>
                            <w:numId w:val="2"/>
                          </w:numPr>
                          <w:spacing w:line="320" w:lineRule="atLeast"/>
                          <w:ind w:left="52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Cultural awareness</w:t>
                        </w:r>
                      </w:p>
                      <w:p w14:paraId="5B38412A" w14:textId="77777777" w:rsidR="00B6599C" w:rsidRDefault="00386EA8">
                        <w:pPr>
                          <w:pStyle w:val="divdocumentulli"/>
                          <w:numPr>
                            <w:ilvl w:val="0"/>
                            <w:numId w:val="2"/>
                          </w:numPr>
                          <w:spacing w:line="320" w:lineRule="atLeast"/>
                          <w:ind w:left="52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Responsible</w:t>
                        </w:r>
                      </w:p>
                    </w:tc>
                  </w:tr>
                </w:tbl>
                <w:p w14:paraId="71686B32" w14:textId="77777777" w:rsidR="00B6599C" w:rsidRDefault="00B6599C">
                  <w:pPr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</w:p>
              </w:tc>
            </w:tr>
          </w:tbl>
          <w:p w14:paraId="71F3FFA3" w14:textId="77777777" w:rsidR="00B6599C" w:rsidRDefault="00B6599C">
            <w:pP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</w:rPr>
            </w:pPr>
          </w:p>
        </w:tc>
      </w:tr>
    </w:tbl>
    <w:p w14:paraId="5F5E3136" w14:textId="77777777" w:rsidR="00B6599C" w:rsidRDefault="00B6599C">
      <w:pPr>
        <w:rPr>
          <w:vanish/>
        </w:rPr>
      </w:pPr>
    </w:p>
    <w:tbl>
      <w:tblPr>
        <w:tblStyle w:val="divdocumentsectiontwocolsection"/>
        <w:tblW w:w="0" w:type="auto"/>
        <w:tblCellSpacing w:w="0" w:type="dxa"/>
        <w:tblLayout w:type="fixed"/>
        <w:tblCellMar>
          <w:top w:w="300" w:type="dxa"/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760"/>
        <w:gridCol w:w="8200"/>
      </w:tblGrid>
      <w:tr w:rsidR="00B6599C" w14:paraId="115FE29A" w14:textId="77777777">
        <w:trPr>
          <w:tblCellSpacing w:w="0" w:type="dxa"/>
        </w:trPr>
        <w:tc>
          <w:tcPr>
            <w:tcW w:w="2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92C294" w14:textId="77777777" w:rsidR="00B6599C" w:rsidRDefault="00386EA8">
            <w:pPr>
              <w:pStyle w:val="divdocumentsectiontwocolsectiondivheadingdivsectiontitle"/>
              <w:spacing w:line="34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</w:rPr>
            </w:pPr>
            <w: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</w:rPr>
              <w:t>Work History</w:t>
            </w:r>
          </w:p>
        </w:tc>
        <w:tc>
          <w:tcPr>
            <w:tcW w:w="8200" w:type="dxa"/>
            <w:tcBorders>
              <w:left w:val="single" w:sz="8" w:space="0" w:color="979797"/>
            </w:tcBorders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tbl>
            <w:tblPr>
              <w:tblStyle w:val="divdocumentsectiontwocolsectionnotlangSecnotinfoSec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0"/>
              <w:gridCol w:w="7890"/>
            </w:tblGrid>
            <w:tr w:rsidR="00B6599C" w14:paraId="3B4665BA" w14:textId="77777777">
              <w:trPr>
                <w:tblCellSpacing w:w="0" w:type="dxa"/>
              </w:trPr>
              <w:tc>
                <w:tcPr>
                  <w:tcW w:w="28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83F7911" w14:textId="77777777" w:rsidR="00B6599C" w:rsidRDefault="00386EA8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anchor distT="0" distB="0" distL="114300" distR="114300" simplePos="0" relativeHeight="251661312" behindDoc="0" locked="0" layoutInCell="1" allowOverlap="1" wp14:anchorId="1E6884D7" wp14:editId="2ABCEDBF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63500</wp:posOffset>
                        </wp:positionV>
                        <wp:extent cx="142594" cy="142383"/>
                        <wp:effectExtent l="0" t="0" r="0" b="0"/>
                        <wp:wrapNone/>
                        <wp:docPr id="100007" name="Picture 1000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9259556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594" cy="142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90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18CC8656" w14:textId="6E6E41B1" w:rsidR="00C339DA" w:rsidRDefault="00C339DA">
                  <w:pPr>
                    <w:pStyle w:val="singlecolumnspanpaddedlinenth-child1"/>
                    <w:tabs>
                      <w:tab w:val="right" w:pos="7860"/>
                    </w:tabs>
                    <w:spacing w:line="320" w:lineRule="atLeast"/>
                    <w:rPr>
                      <w:rStyle w:val="jobtitle"/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Style w:val="jobtitle"/>
                      <w:rFonts w:ascii="Arial" w:eastAsia="Arial" w:hAnsi="Arial" w:cs="Arial"/>
                      <w:sz w:val="22"/>
                      <w:szCs w:val="22"/>
                    </w:rPr>
                    <w:t xml:space="preserve">DIRECTIONAL DRILLER </w:t>
                  </w:r>
                </w:p>
                <w:p w14:paraId="6D643AD6" w14:textId="10584AB6" w:rsidR="00C339DA" w:rsidRDefault="00C339DA" w:rsidP="00C339DA">
                  <w:pPr>
                    <w:pStyle w:val="spanpaddedline"/>
                    <w:spacing w:line="320" w:lineRule="atLeast"/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  <w:r w:rsidRPr="00C339DA"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 xml:space="preserve">M/s Baker Hughes Saudi </w:t>
                  </w: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A</w:t>
                  </w:r>
                  <w:r w:rsidRPr="00C339DA"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 xml:space="preserve">rabia </w:t>
                  </w: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Co.</w:t>
                  </w:r>
                  <w:r w:rsidR="00FD1517"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 xml:space="preserve">       </w:t>
                  </w:r>
                  <w:r w:rsidR="00FD1517">
                    <w:rPr>
                      <w:rStyle w:val="jobdates"/>
                      <w:rFonts w:eastAsia="Arial"/>
                      <w:i/>
                      <w:iCs/>
                    </w:rPr>
                    <w:t>10</w:t>
                  </w:r>
                  <w:r w:rsidR="00FD1517"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/20</w:t>
                  </w:r>
                  <w:r w:rsidR="00FD1517"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23</w:t>
                  </w:r>
                  <w:r w:rsidR="00FD1517">
                    <w:rPr>
                      <w:rStyle w:val="span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 xml:space="preserve"> to </w:t>
                  </w:r>
                  <w:r w:rsidR="00FD1517">
                    <w:rPr>
                      <w:rStyle w:val="span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Present</w:t>
                  </w:r>
                </w:p>
                <w:p w14:paraId="721E4FC2" w14:textId="77777777" w:rsidR="00132873" w:rsidRDefault="00132873" w:rsidP="00C339DA">
                  <w:pPr>
                    <w:pStyle w:val="spanpaddedline"/>
                    <w:spacing w:line="320" w:lineRule="atLeast"/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</w:p>
                <w:p w14:paraId="3E65FFA9" w14:textId="61B48BB2" w:rsidR="00132873" w:rsidRPr="00CF3C2D" w:rsidRDefault="00CF3C2D" w:rsidP="00CF3C2D">
                  <w:pPr>
                    <w:pStyle w:val="divdocumentulli"/>
                    <w:numPr>
                      <w:ilvl w:val="0"/>
                      <w:numId w:val="3"/>
                    </w:numPr>
                    <w:pBdr>
                      <w:left w:val="none" w:sz="0" w:space="0" w:color="auto"/>
                    </w:pBd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 w:rsidRPr="00CF3C2D"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Leading and providing supervision for the directional drilling operation at the well site that ensures the desired directional path and drilling targets are achieved in a safe and economic manner.</w:t>
                  </w:r>
                </w:p>
                <w:p w14:paraId="327F6208" w14:textId="7337D734" w:rsidR="00CF3C2D" w:rsidRPr="00CF3C2D" w:rsidRDefault="00132873" w:rsidP="00CF3C2D">
                  <w:pPr>
                    <w:pStyle w:val="divdocumentulli"/>
                    <w:numPr>
                      <w:ilvl w:val="0"/>
                      <w:numId w:val="3"/>
                    </w:numPr>
                    <w:pBdr>
                      <w:left w:val="none" w:sz="0" w:space="0" w:color="auto"/>
                    </w:pBd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 w:rsidRPr="00CF3C2D"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Drilled horizontal wells and built curves, landing in pre-determined target zone using Well Architect software and ensure well path is safely separated from other wells.</w:t>
                  </w:r>
                </w:p>
                <w:p w14:paraId="609A61C5" w14:textId="34FA5152" w:rsidR="00CF3C2D" w:rsidRPr="00CF3C2D" w:rsidRDefault="00CF3C2D" w:rsidP="00CF3C2D">
                  <w:pPr>
                    <w:pStyle w:val="divdocumentulli"/>
                    <w:numPr>
                      <w:ilvl w:val="0"/>
                      <w:numId w:val="3"/>
                    </w:numPr>
                    <w:pBdr>
                      <w:left w:val="none" w:sz="0" w:space="0" w:color="auto"/>
                    </w:pBd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 w:rsidRPr="00CF3C2D"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Drilled various well profiles ranging from 2D and 3D wells, J type wells, horizontal, extended reach wells and sidetrack plans.</w:t>
                  </w:r>
                </w:p>
                <w:p w14:paraId="713B2487" w14:textId="1EA5C69C" w:rsidR="00CF3C2D" w:rsidRPr="00CF3C2D" w:rsidRDefault="00CF3C2D" w:rsidP="00CF3C2D">
                  <w:pPr>
                    <w:pStyle w:val="divdocumentulli"/>
                    <w:numPr>
                      <w:ilvl w:val="0"/>
                      <w:numId w:val="3"/>
                    </w:numPr>
                    <w:pBdr>
                      <w:left w:val="none" w:sz="0" w:space="0" w:color="auto"/>
                    </w:pBd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 w:rsidRPr="00CF3C2D"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Drilled multiple wells on single pad, utilizing anti-collision techniques in </w:t>
                  </w: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top </w:t>
                  </w:r>
                  <w:r w:rsidRPr="00CF3C2D"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sections to do so</w:t>
                  </w: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.</w:t>
                  </w:r>
                </w:p>
                <w:p w14:paraId="7C30A6D8" w14:textId="0DBCEE79" w:rsidR="00CF3C2D" w:rsidRPr="00CF3C2D" w:rsidRDefault="00CF3C2D" w:rsidP="00CF3C2D">
                  <w:pPr>
                    <w:pStyle w:val="divdocumentulli"/>
                    <w:numPr>
                      <w:ilvl w:val="0"/>
                      <w:numId w:val="3"/>
                    </w:numPr>
                    <w:pBdr>
                      <w:left w:val="none" w:sz="0" w:space="0" w:color="auto"/>
                    </w:pBd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 w:rsidRPr="00CF3C2D"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Maintaining well profile plots and providing customer with directional survey data.</w:t>
                  </w:r>
                </w:p>
                <w:p w14:paraId="7CB6C9A0" w14:textId="600172E4" w:rsidR="00132873" w:rsidRDefault="00CF3C2D" w:rsidP="00CF3C2D">
                  <w:pPr>
                    <w:pStyle w:val="divdocumentulli"/>
                    <w:numPr>
                      <w:ilvl w:val="0"/>
                      <w:numId w:val="3"/>
                    </w:numPr>
                    <w:pBdr>
                      <w:left w:val="none" w:sz="0" w:space="0" w:color="auto"/>
                    </w:pBd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 w:rsidRPr="00CF3C2D"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Contributing strategic inputs in controlling all project activities connected with safe and efficient operations; implementing quality standards for meeting the set targets. Successfully streamlining project objectives and plans</w:t>
                  </w: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.</w:t>
                  </w:r>
                </w:p>
                <w:p w14:paraId="013B22B2" w14:textId="73817956" w:rsidR="00CF3C2D" w:rsidRPr="00CF3C2D" w:rsidRDefault="00CF3C2D" w:rsidP="00CF3C2D">
                  <w:pPr>
                    <w:pStyle w:val="divdocumentulli"/>
                    <w:numPr>
                      <w:ilvl w:val="0"/>
                      <w:numId w:val="3"/>
                    </w:numPr>
                    <w:pBdr>
                      <w:left w:val="none" w:sz="0" w:space="0" w:color="auto"/>
                    </w:pBd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Clients worked for – </w:t>
                  </w:r>
                  <w:r>
                    <w:rPr>
                      <w:rStyle w:val="Strong1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Saudi Aramco</w:t>
                  </w:r>
                  <w:r w:rsidR="00AD5BBA">
                    <w:rPr>
                      <w:rStyle w:val="Strong1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 xml:space="preserve"> </w:t>
                  </w:r>
                </w:p>
                <w:p w14:paraId="51F16BF9" w14:textId="77777777" w:rsidR="00132873" w:rsidRDefault="00132873" w:rsidP="00C339DA">
                  <w:pPr>
                    <w:pStyle w:val="spanpaddedline"/>
                    <w:spacing w:line="320" w:lineRule="atLeast"/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</w:p>
                <w:p w14:paraId="6059B29D" w14:textId="77777777" w:rsidR="00C339DA" w:rsidRDefault="00C339DA" w:rsidP="00C339DA">
                  <w:pPr>
                    <w:pStyle w:val="spanpaddedline"/>
                    <w:spacing w:line="320" w:lineRule="atLeast"/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</w:p>
                <w:p w14:paraId="0CA9BA59" w14:textId="77777777" w:rsidR="00C339DA" w:rsidRPr="00C339DA" w:rsidRDefault="00C339DA" w:rsidP="00C339DA">
                  <w:pPr>
                    <w:pStyle w:val="spanpaddedline"/>
                    <w:spacing w:line="320" w:lineRule="atLeast"/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</w:p>
                <w:p w14:paraId="061437BA" w14:textId="31633A3F" w:rsidR="00B6599C" w:rsidRDefault="00386EA8">
                  <w:pPr>
                    <w:pStyle w:val="singlecolumnspanpaddedlinenth-child1"/>
                    <w:tabs>
                      <w:tab w:val="right" w:pos="7860"/>
                    </w:tabs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jobtitle"/>
                      <w:rFonts w:ascii="Arial" w:eastAsia="Arial" w:hAnsi="Arial" w:cs="Arial"/>
                      <w:sz w:val="22"/>
                      <w:szCs w:val="22"/>
                    </w:rPr>
                    <w:t>Directional Drilling Engineer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08/2019</w:t>
                  </w:r>
                  <w:r>
                    <w:rPr>
                      <w:rStyle w:val="span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 xml:space="preserve"> to</w:t>
                  </w:r>
                  <w:r w:rsidR="006C6498">
                    <w:rPr>
                      <w:rStyle w:val="span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 xml:space="preserve"> </w:t>
                  </w:r>
                  <w:r w:rsidR="00FD1517">
                    <w:rPr>
                      <w:rStyle w:val="span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09</w:t>
                  </w:r>
                  <w:r w:rsidR="006C6498">
                    <w:rPr>
                      <w:rStyle w:val="span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/2023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</w:p>
                <w:p w14:paraId="50AA9709" w14:textId="77777777" w:rsidR="00B6599C" w:rsidRDefault="00386EA8">
                  <w:pPr>
                    <w:pStyle w:val="spanpaddedline"/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M/s Halliburton Offshore Service Inc | Mumbai, Maharashtra</w:t>
                  </w:r>
                </w:p>
                <w:p w14:paraId="3B712483" w14:textId="77777777" w:rsidR="00B6599C" w:rsidRDefault="00386EA8">
                  <w:pPr>
                    <w:pStyle w:val="divdocumentulli"/>
                    <w:numPr>
                      <w:ilvl w:val="0"/>
                      <w:numId w:val="3"/>
                    </w:numP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Organizing and conducting pre job safety meeting and assessing hazards prior to every job.</w:t>
                  </w:r>
                </w:p>
                <w:p w14:paraId="7E92932C" w14:textId="77777777" w:rsidR="00B6599C" w:rsidRDefault="00386EA8">
                  <w:pPr>
                    <w:pStyle w:val="divdocumentulli"/>
                    <w:numPr>
                      <w:ilvl w:val="0"/>
                      <w:numId w:val="3"/>
                    </w:numP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Ensure safety in work areas at all times according to required standards and provide required training to all trainees and assess performance.</w:t>
                  </w:r>
                </w:p>
                <w:p w14:paraId="5824FA2A" w14:textId="77777777" w:rsidR="00B6599C" w:rsidRDefault="00386EA8">
                  <w:pPr>
                    <w:pStyle w:val="divdocumentulli"/>
                    <w:numPr>
                      <w:ilvl w:val="0"/>
                      <w:numId w:val="3"/>
                    </w:numP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Ensuring rig site inventory meets the program requirements and liaising the drilling supervisor to ensure future requirements are available in good time.</w:t>
                  </w:r>
                </w:p>
                <w:p w14:paraId="1D9E0EC7" w14:textId="77777777" w:rsidR="00B6599C" w:rsidRDefault="00386EA8">
                  <w:pPr>
                    <w:pStyle w:val="divdocumentulli"/>
                    <w:numPr>
                      <w:ilvl w:val="0"/>
                      <w:numId w:val="3"/>
                    </w:numP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Experienced in drilling L-profile, J-profile, S-profile &amp; Horizontal wells with SDMM &amp; RSS on Onshore as well as Offshore.</w:t>
                  </w:r>
                </w:p>
                <w:p w14:paraId="53A9A2E3" w14:textId="77777777" w:rsidR="00B6599C" w:rsidRDefault="00386EA8">
                  <w:pPr>
                    <w:pStyle w:val="divdocumentulli"/>
                    <w:numPr>
                      <w:ilvl w:val="0"/>
                      <w:numId w:val="3"/>
                    </w:numP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Providing BHA design and ensure that all recommended BHA designs are suitable with respect to survey program requirements.</w:t>
                  </w:r>
                </w:p>
                <w:p w14:paraId="2DDAB9F4" w14:textId="77777777" w:rsidR="00B6599C" w:rsidRDefault="00386EA8">
                  <w:pPr>
                    <w:pStyle w:val="divdocumentulli"/>
                    <w:numPr>
                      <w:ilvl w:val="0"/>
                      <w:numId w:val="3"/>
                    </w:numP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Monitor the drilling parameters and practice to ensure smooth directional control over the well.</w:t>
                  </w:r>
                </w:p>
                <w:p w14:paraId="3B1C972A" w14:textId="77777777" w:rsidR="00B6599C" w:rsidRDefault="00386EA8">
                  <w:pPr>
                    <w:pStyle w:val="divdocumentulli"/>
                    <w:numPr>
                      <w:ilvl w:val="0"/>
                      <w:numId w:val="3"/>
                    </w:numP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Supervising hole opening, reaming, tripping operations to monitor hole conditions and prevent unintended sidetracking of the well.</w:t>
                  </w:r>
                </w:p>
                <w:p w14:paraId="52DFF1B6" w14:textId="77777777" w:rsidR="00B6599C" w:rsidRDefault="00386EA8">
                  <w:pPr>
                    <w:pStyle w:val="divdocumentulli"/>
                    <w:numPr>
                      <w:ilvl w:val="0"/>
                      <w:numId w:val="3"/>
                    </w:numP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Thoroughly analyzing the selection of Drilling Bit for particular formation and performance expectation as well comparing the bit performance.</w:t>
                  </w:r>
                </w:p>
                <w:p w14:paraId="7448A995" w14:textId="77777777" w:rsidR="00B6599C" w:rsidRDefault="00386EA8">
                  <w:pPr>
                    <w:pStyle w:val="divdocumentulli"/>
                    <w:numPr>
                      <w:ilvl w:val="0"/>
                      <w:numId w:val="3"/>
                    </w:numP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Running Hydraulics simulation, Torque and Drag, BHA Design and using Max BHA software for analysis.</w:t>
                  </w:r>
                </w:p>
                <w:p w14:paraId="229EAA7F" w14:textId="77777777" w:rsidR="00B6599C" w:rsidRDefault="00386EA8">
                  <w:pPr>
                    <w:pStyle w:val="divdocumentulli"/>
                    <w:numPr>
                      <w:ilvl w:val="0"/>
                      <w:numId w:val="3"/>
                    </w:numP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Maintaining up to date survey calculations and projections and working to maintain the well path within the tolerance as specified in the drilling program.</w:t>
                  </w:r>
                </w:p>
                <w:p w14:paraId="3BFF9D3C" w14:textId="77777777" w:rsidR="00B6599C" w:rsidRDefault="00386EA8">
                  <w:pPr>
                    <w:pStyle w:val="divdocumentulli"/>
                    <w:numPr>
                      <w:ilvl w:val="0"/>
                      <w:numId w:val="3"/>
                    </w:numP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Adhere to company policies with respect to conduct of directional drilling and surveying operations.</w:t>
                  </w:r>
                </w:p>
                <w:p w14:paraId="583FCB21" w14:textId="77777777" w:rsidR="00B6599C" w:rsidRDefault="00386EA8">
                  <w:pPr>
                    <w:pStyle w:val="divdocumentulli"/>
                    <w:numPr>
                      <w:ilvl w:val="0"/>
                      <w:numId w:val="3"/>
                    </w:numP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Provide definitive well path data when required.</w:t>
                  </w:r>
                </w:p>
                <w:p w14:paraId="2260A401" w14:textId="77777777" w:rsidR="00B6599C" w:rsidRDefault="00386EA8">
                  <w:pPr>
                    <w:pStyle w:val="divdocumentulli"/>
                    <w:numPr>
                      <w:ilvl w:val="0"/>
                      <w:numId w:val="3"/>
                    </w:numP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Use Compass software to provide survey calculations and well path projections to the client representative.</w:t>
                  </w:r>
                </w:p>
                <w:p w14:paraId="70808D3B" w14:textId="77777777" w:rsidR="00B6599C" w:rsidRDefault="00386EA8">
                  <w:pPr>
                    <w:pStyle w:val="divdocumentulli"/>
                    <w:numPr>
                      <w:ilvl w:val="0"/>
                      <w:numId w:val="3"/>
                    </w:numP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Troubleshooting of common downhole problems.</w:t>
                  </w:r>
                </w:p>
                <w:p w14:paraId="0EB70C98" w14:textId="77777777" w:rsidR="00B6599C" w:rsidRDefault="00386EA8">
                  <w:pPr>
                    <w:pStyle w:val="divdocumentulli"/>
                    <w:numPr>
                      <w:ilvl w:val="0"/>
                      <w:numId w:val="3"/>
                    </w:numP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Maintaining records of drilling parameters &amp; BHA performance during drilling to facilitate analysis at well review stage.</w:t>
                  </w:r>
                </w:p>
                <w:p w14:paraId="1F6AD5F3" w14:textId="77777777" w:rsidR="00B6599C" w:rsidRDefault="00386EA8">
                  <w:pPr>
                    <w:pStyle w:val="divdocumentulli"/>
                    <w:numPr>
                      <w:ilvl w:val="0"/>
                      <w:numId w:val="3"/>
                    </w:numP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Provide technical support to clients and crew members at the well site.</w:t>
                  </w:r>
                </w:p>
                <w:p w14:paraId="609E7DA1" w14:textId="77777777" w:rsidR="00B6599C" w:rsidRDefault="00386EA8">
                  <w:pPr>
                    <w:pStyle w:val="divdocumentulli"/>
                    <w:numPr>
                      <w:ilvl w:val="0"/>
                      <w:numId w:val="3"/>
                    </w:numP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Clients worked for - </w:t>
                  </w:r>
                  <w:r>
                    <w:rPr>
                      <w:rStyle w:val="Strong1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ONGC Ltd, Cairn Energy, Oil India Ltd.</w:t>
                  </w:r>
                </w:p>
              </w:tc>
            </w:tr>
          </w:tbl>
          <w:p w14:paraId="16B95B0D" w14:textId="77777777" w:rsidR="00B6599C" w:rsidRDefault="00B6599C">
            <w:pPr>
              <w:rPr>
                <w:vanish/>
              </w:rPr>
            </w:pPr>
          </w:p>
          <w:tbl>
            <w:tblPr>
              <w:tblStyle w:val="divdocumentsectiontwocolsectionnotlangSecnotinfoSec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0"/>
              <w:gridCol w:w="7890"/>
            </w:tblGrid>
            <w:tr w:rsidR="00B6599C" w14:paraId="13A30065" w14:textId="77777777">
              <w:trPr>
                <w:tblCellSpacing w:w="0" w:type="dxa"/>
              </w:trPr>
              <w:tc>
                <w:tcPr>
                  <w:tcW w:w="28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FE6CA54" w14:textId="77777777" w:rsidR="00B6599C" w:rsidRDefault="00386EA8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anchor distT="0" distB="0" distL="114300" distR="114300" simplePos="0" relativeHeight="251662336" behindDoc="0" locked="0" layoutInCell="1" allowOverlap="1" wp14:anchorId="2CF9705C" wp14:editId="78584732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63500</wp:posOffset>
                        </wp:positionV>
                        <wp:extent cx="142594" cy="142383"/>
                        <wp:effectExtent l="0" t="0" r="0" b="0"/>
                        <wp:wrapNone/>
                        <wp:docPr id="100008" name="Picture 1000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63072334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594" cy="142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9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33ECD2BB" w14:textId="5F530C84" w:rsidR="00B6599C" w:rsidRDefault="00386EA8">
                  <w:pPr>
                    <w:pStyle w:val="singlecolumnspanpaddedlinenth-child1"/>
                    <w:tabs>
                      <w:tab w:val="right" w:pos="7860"/>
                    </w:tabs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jobtitle"/>
                      <w:rFonts w:ascii="Arial" w:eastAsia="Arial" w:hAnsi="Arial" w:cs="Arial"/>
                      <w:sz w:val="22"/>
                      <w:szCs w:val="22"/>
                    </w:rPr>
                    <w:t>Directional Drilling Engineer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04/201</w:t>
                  </w:r>
                  <w:r w:rsidR="00156EF9"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3</w:t>
                  </w:r>
                  <w:r>
                    <w:rPr>
                      <w:rStyle w:val="span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 xml:space="preserve"> to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07/2019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</w:p>
                <w:p w14:paraId="1F5D1E16" w14:textId="77777777" w:rsidR="00B6599C" w:rsidRDefault="00386EA8">
                  <w:pPr>
                    <w:pStyle w:val="spanpaddedline"/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Jindal Drilling &amp; Industries Ltd | Mumbai, Maharashtra</w:t>
                  </w:r>
                </w:p>
                <w:p w14:paraId="5257F6C7" w14:textId="77777777" w:rsidR="00B6599C" w:rsidRDefault="00386EA8">
                  <w:pPr>
                    <w:pStyle w:val="divdocumentulli"/>
                    <w:numPr>
                      <w:ilvl w:val="0"/>
                      <w:numId w:val="4"/>
                    </w:numP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Clients worked for - ONGC Ltd, Oil India Ltd</w:t>
                  </w:r>
                </w:p>
              </w:tc>
            </w:tr>
          </w:tbl>
          <w:p w14:paraId="6F52DCD5" w14:textId="77777777" w:rsidR="00B6599C" w:rsidRDefault="00B6599C">
            <w:pPr>
              <w:rPr>
                <w:vanish/>
              </w:rPr>
            </w:pPr>
          </w:p>
          <w:tbl>
            <w:tblPr>
              <w:tblStyle w:val="divdocumentsectiontwocolsectionnotlangSecnotinfoSec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0"/>
              <w:gridCol w:w="7890"/>
            </w:tblGrid>
            <w:tr w:rsidR="00B6599C" w14:paraId="133B2114" w14:textId="77777777">
              <w:trPr>
                <w:tblCellSpacing w:w="0" w:type="dxa"/>
              </w:trPr>
              <w:tc>
                <w:tcPr>
                  <w:tcW w:w="28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8EED5C8" w14:textId="77777777" w:rsidR="00B6599C" w:rsidRDefault="00386EA8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anchor distT="0" distB="0" distL="114300" distR="114300" simplePos="0" relativeHeight="251663360" behindDoc="0" locked="0" layoutInCell="1" allowOverlap="1" wp14:anchorId="6DB037D5" wp14:editId="1C5ACB29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63500</wp:posOffset>
                        </wp:positionV>
                        <wp:extent cx="142594" cy="142383"/>
                        <wp:effectExtent l="0" t="0" r="0" b="0"/>
                        <wp:wrapNone/>
                        <wp:docPr id="100009" name="Picture 1000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90859239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594" cy="142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9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5D8C43FA" w14:textId="50C8E2D4" w:rsidR="00B6599C" w:rsidRDefault="00386EA8">
                  <w:pPr>
                    <w:pStyle w:val="singlecolumnspanpaddedlinenth-child1"/>
                    <w:tabs>
                      <w:tab w:val="right" w:pos="7860"/>
                    </w:tabs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jobtitle"/>
                      <w:rFonts w:ascii="Arial" w:eastAsia="Arial" w:hAnsi="Arial" w:cs="Arial"/>
                      <w:sz w:val="22"/>
                      <w:szCs w:val="22"/>
                    </w:rPr>
                    <w:t>MWD Field Engineer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0</w:t>
                  </w:r>
                  <w:r w:rsidR="00156EF9"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8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/201</w:t>
                  </w:r>
                  <w:r w:rsidR="00156EF9"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1</w:t>
                  </w:r>
                  <w:r>
                    <w:rPr>
                      <w:rStyle w:val="span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 xml:space="preserve"> to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0</w:t>
                  </w:r>
                  <w:r w:rsidR="00156EF9"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3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/201</w:t>
                  </w:r>
                  <w:r w:rsidR="00156EF9"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3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</w:p>
                <w:p w14:paraId="6918C45B" w14:textId="77777777" w:rsidR="00B6599C" w:rsidRDefault="00386EA8">
                  <w:pPr>
                    <w:pStyle w:val="spanpaddedline"/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Jindal Drilling &amp; Industries Ltd | Mumbai, Maharashtra</w:t>
                  </w:r>
                </w:p>
                <w:p w14:paraId="7631BE88" w14:textId="77777777" w:rsidR="00B6599C" w:rsidRDefault="00386EA8">
                  <w:pPr>
                    <w:pStyle w:val="divdocumentulli"/>
                    <w:numPr>
                      <w:ilvl w:val="0"/>
                      <w:numId w:val="5"/>
                    </w:numP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Ensured proper utilization and maintenance of all surface equipment.</w:t>
                  </w:r>
                </w:p>
                <w:p w14:paraId="6D6761B0" w14:textId="77777777" w:rsidR="00B6599C" w:rsidRDefault="00386EA8">
                  <w:pPr>
                    <w:pStyle w:val="divdocumentulli"/>
                    <w:numPr>
                      <w:ilvl w:val="0"/>
                      <w:numId w:val="5"/>
                    </w:numP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Maintained and updated all work and tool records.</w:t>
                  </w:r>
                </w:p>
                <w:p w14:paraId="321B8790" w14:textId="77777777" w:rsidR="00B6599C" w:rsidRDefault="00386EA8">
                  <w:pPr>
                    <w:pStyle w:val="divdocumentulli"/>
                    <w:numPr>
                      <w:ilvl w:val="0"/>
                      <w:numId w:val="5"/>
                    </w:numP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Ensured adherence to company policy and safety rules for all performed </w:t>
                  </w: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lastRenderedPageBreak/>
                    <w:t>work.</w:t>
                  </w:r>
                </w:p>
                <w:p w14:paraId="652C6512" w14:textId="77777777" w:rsidR="00B6599C" w:rsidRDefault="00386EA8">
                  <w:pPr>
                    <w:pStyle w:val="divdocumentulli"/>
                    <w:numPr>
                      <w:ilvl w:val="0"/>
                      <w:numId w:val="5"/>
                    </w:numP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Generated and submitted service performance reports for all equipment.</w:t>
                  </w:r>
                </w:p>
                <w:p w14:paraId="732E417F" w14:textId="77777777" w:rsidR="00B6599C" w:rsidRDefault="00386EA8">
                  <w:pPr>
                    <w:pStyle w:val="divdocumentulli"/>
                    <w:numPr>
                      <w:ilvl w:val="0"/>
                      <w:numId w:val="5"/>
                    </w:numP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Ensured that all work was performed in accordance with technical procedures as outlined in quality system manual.</w:t>
                  </w:r>
                </w:p>
                <w:p w14:paraId="50939CCC" w14:textId="77777777" w:rsidR="00B6599C" w:rsidRDefault="00386EA8">
                  <w:pPr>
                    <w:pStyle w:val="divdocumentulli"/>
                    <w:numPr>
                      <w:ilvl w:val="0"/>
                      <w:numId w:val="5"/>
                    </w:numP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Ensured integration of all QHSE requirements in work process.</w:t>
                  </w:r>
                </w:p>
                <w:p w14:paraId="49F31B18" w14:textId="77777777" w:rsidR="00B6599C" w:rsidRDefault="00386EA8">
                  <w:pPr>
                    <w:pStyle w:val="divdocumentulli"/>
                    <w:numPr>
                      <w:ilvl w:val="0"/>
                      <w:numId w:val="5"/>
                    </w:numP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Gathered and interpreted project data in coordination with geologists and driller</w:t>
                  </w:r>
                </w:p>
                <w:p w14:paraId="0E635185" w14:textId="77777777" w:rsidR="00B6599C" w:rsidRDefault="00386EA8">
                  <w:pPr>
                    <w:pStyle w:val="divdocumentulli"/>
                    <w:numPr>
                      <w:ilvl w:val="0"/>
                      <w:numId w:val="5"/>
                    </w:numPr>
                    <w:spacing w:line="320" w:lineRule="atLeast"/>
                    <w:ind w:left="52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Clients worked for - </w:t>
                  </w:r>
                  <w:r>
                    <w:rPr>
                      <w:rStyle w:val="Strong1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ONGC Ltd, Oil India Ltd</w:t>
                  </w:r>
                </w:p>
              </w:tc>
            </w:tr>
          </w:tbl>
          <w:p w14:paraId="5E70B3DC" w14:textId="77777777" w:rsidR="00B6599C" w:rsidRDefault="00B6599C">
            <w:pPr>
              <w:rPr>
                <w:vanish/>
              </w:rPr>
            </w:pPr>
          </w:p>
          <w:tbl>
            <w:tblPr>
              <w:tblStyle w:val="divdocumentsectiontwocolsectionnotlangSecnotinfoSec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0"/>
              <w:gridCol w:w="7890"/>
            </w:tblGrid>
            <w:tr w:rsidR="00B6599C" w14:paraId="4CC860C3" w14:textId="77777777" w:rsidTr="006C6498">
              <w:trPr>
                <w:tblCellSpacing w:w="0" w:type="dxa"/>
              </w:trPr>
              <w:tc>
                <w:tcPr>
                  <w:tcW w:w="28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</w:tcPr>
                <w:p w14:paraId="24B0F696" w14:textId="6C7294AB" w:rsidR="00B6599C" w:rsidRDefault="00B6599C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</w:p>
              </w:tc>
              <w:tc>
                <w:tcPr>
                  <w:tcW w:w="79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C9DA4C" w14:textId="64CECBF0" w:rsidR="00B6599C" w:rsidRDefault="00B6599C" w:rsidP="006C6498">
                  <w:pPr>
                    <w:pStyle w:val="divdocumentulli"/>
                    <w:spacing w:line="320" w:lineRule="atLeast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</w:p>
              </w:tc>
            </w:tr>
          </w:tbl>
          <w:p w14:paraId="3E34F9CC" w14:textId="77777777" w:rsidR="00B6599C" w:rsidRDefault="00B6599C">
            <w:pP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</w:rPr>
            </w:pPr>
          </w:p>
        </w:tc>
      </w:tr>
    </w:tbl>
    <w:p w14:paraId="2684D91B" w14:textId="77777777" w:rsidR="00B6599C" w:rsidRDefault="00B6599C">
      <w:pPr>
        <w:rPr>
          <w:vanish/>
        </w:rPr>
      </w:pPr>
    </w:p>
    <w:tbl>
      <w:tblPr>
        <w:tblStyle w:val="divdocumentsectiontwocolsection"/>
        <w:tblW w:w="0" w:type="auto"/>
        <w:tblCellSpacing w:w="0" w:type="dxa"/>
        <w:tblLayout w:type="fixed"/>
        <w:tblCellMar>
          <w:top w:w="300" w:type="dxa"/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760"/>
        <w:gridCol w:w="8200"/>
      </w:tblGrid>
      <w:tr w:rsidR="00B6599C" w14:paraId="4003B3D8" w14:textId="77777777">
        <w:trPr>
          <w:tblCellSpacing w:w="0" w:type="dxa"/>
        </w:trPr>
        <w:tc>
          <w:tcPr>
            <w:tcW w:w="2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89AC43" w14:textId="77777777" w:rsidR="00B6599C" w:rsidRDefault="00386EA8">
            <w:pPr>
              <w:pStyle w:val="divdocumentsectiontwocolsectiondivheadingdivsectiontitle"/>
              <w:spacing w:line="34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</w:rPr>
            </w:pPr>
            <w: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</w:rPr>
              <w:t>Education</w:t>
            </w:r>
          </w:p>
        </w:tc>
        <w:tc>
          <w:tcPr>
            <w:tcW w:w="8200" w:type="dxa"/>
            <w:tcBorders>
              <w:left w:val="single" w:sz="8" w:space="0" w:color="979797"/>
            </w:tcBorders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tbl>
            <w:tblPr>
              <w:tblStyle w:val="divdocumentsectiontwocolsectionnotlangSecnotinfoSec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0"/>
              <w:gridCol w:w="7890"/>
            </w:tblGrid>
            <w:tr w:rsidR="00B6599C" w14:paraId="5AFCF35F" w14:textId="77777777">
              <w:trPr>
                <w:tblCellSpacing w:w="0" w:type="dxa"/>
              </w:trPr>
              <w:tc>
                <w:tcPr>
                  <w:tcW w:w="28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9A25CCF" w14:textId="77777777" w:rsidR="00B6599C" w:rsidRDefault="00386EA8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anchor distT="0" distB="0" distL="114300" distR="114300" simplePos="0" relativeHeight="251665408" behindDoc="0" locked="0" layoutInCell="1" allowOverlap="1" wp14:anchorId="2812E431" wp14:editId="77C8E891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63500</wp:posOffset>
                        </wp:positionV>
                        <wp:extent cx="142594" cy="142383"/>
                        <wp:effectExtent l="0" t="0" r="0" b="0"/>
                        <wp:wrapNone/>
                        <wp:docPr id="100011" name="Picture 1000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46784636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594" cy="142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90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54CF3C34" w14:textId="77777777" w:rsidR="00B6599C" w:rsidRDefault="00386EA8">
                  <w:pPr>
                    <w:pStyle w:val="singlecolumnspanpaddedlinenth-child1"/>
                    <w:tabs>
                      <w:tab w:val="right" w:pos="7860"/>
                    </w:tabs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egree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PG Diploma</w:t>
                  </w: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| Piping Engineering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ab/>
                  </w:r>
                  <w:r>
                    <w:rPr>
                      <w:rStyle w:val="span"/>
                      <w:rFonts w:ascii="Arial" w:eastAsia="Arial" w:hAnsi="Arial" w:cs="Arial"/>
                      <w:i/>
                      <w:iCs/>
                      <w:caps/>
                      <w:color w:val="231F20"/>
                      <w:sz w:val="22"/>
                      <w:szCs w:val="22"/>
                    </w:rPr>
                    <w:t>2011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 xml:space="preserve"> </w:t>
                  </w:r>
                </w:p>
                <w:p w14:paraId="2D4569EA" w14:textId="77777777" w:rsidR="00B6599C" w:rsidRDefault="00386EA8">
                  <w:pPr>
                    <w:pStyle w:val="spanpaddedline"/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Suvidya Institute Of Technology, Mumbai( Maharashtra, India)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35117AA6" w14:textId="77777777" w:rsidR="00B6599C" w:rsidRDefault="00B6599C">
            <w:pPr>
              <w:rPr>
                <w:vanish/>
              </w:rPr>
            </w:pPr>
          </w:p>
          <w:tbl>
            <w:tblPr>
              <w:tblStyle w:val="divdocumentsectiontwocolsectionnotlangSecnotinfoSec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0"/>
              <w:gridCol w:w="7890"/>
            </w:tblGrid>
            <w:tr w:rsidR="00B6599C" w14:paraId="2059A9BF" w14:textId="77777777">
              <w:trPr>
                <w:tblCellSpacing w:w="0" w:type="dxa"/>
              </w:trPr>
              <w:tc>
                <w:tcPr>
                  <w:tcW w:w="28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A9B04CC" w14:textId="77777777" w:rsidR="00B6599C" w:rsidRDefault="00386EA8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anchor distT="0" distB="0" distL="114300" distR="114300" simplePos="0" relativeHeight="251666432" behindDoc="0" locked="0" layoutInCell="1" allowOverlap="1" wp14:anchorId="718EE86D" wp14:editId="12779137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63500</wp:posOffset>
                        </wp:positionV>
                        <wp:extent cx="142594" cy="142383"/>
                        <wp:effectExtent l="0" t="0" r="0" b="0"/>
                        <wp:wrapNone/>
                        <wp:docPr id="100012" name="Picture 1000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90712691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594" cy="142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9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281405CA" w14:textId="77777777" w:rsidR="00B6599C" w:rsidRDefault="00386EA8">
                  <w:pPr>
                    <w:pStyle w:val="singlecolumnspanpaddedlinenth-child1"/>
                    <w:tabs>
                      <w:tab w:val="right" w:pos="7860"/>
                    </w:tabs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egree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B.Tech</w:t>
                  </w: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| Mechanical Engineering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ab/>
                  </w:r>
                  <w:r>
                    <w:rPr>
                      <w:rStyle w:val="span"/>
                      <w:rFonts w:ascii="Arial" w:eastAsia="Arial" w:hAnsi="Arial" w:cs="Arial"/>
                      <w:i/>
                      <w:iCs/>
                      <w:caps/>
                      <w:color w:val="231F20"/>
                      <w:sz w:val="22"/>
                      <w:szCs w:val="22"/>
                    </w:rPr>
                    <w:t>2011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 xml:space="preserve"> </w:t>
                  </w:r>
                </w:p>
                <w:p w14:paraId="232EDDA4" w14:textId="77777777" w:rsidR="00B6599C" w:rsidRDefault="00386EA8">
                  <w:pPr>
                    <w:pStyle w:val="spanpaddedline"/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MIMIT, Malout (Punjab,India)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 xml:space="preserve"> </w:t>
                  </w:r>
                </w:p>
                <w:p w14:paraId="57F9AC73" w14:textId="77777777" w:rsidR="00B6599C" w:rsidRDefault="00386EA8">
                  <w:pPr>
                    <w:pStyle w:val="p"/>
                    <w:spacing w:line="320" w:lineRule="atLeast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First Class - with 68.12% aggregate from MIMIT, a College established by Punjab Govt.</w:t>
                  </w:r>
                </w:p>
              </w:tc>
            </w:tr>
          </w:tbl>
          <w:p w14:paraId="2AD1C26E" w14:textId="77777777" w:rsidR="00B6599C" w:rsidRDefault="00B6599C">
            <w:pPr>
              <w:rPr>
                <w:vanish/>
              </w:rPr>
            </w:pPr>
          </w:p>
          <w:tbl>
            <w:tblPr>
              <w:tblStyle w:val="divdocumentsectiontwocolsectionnotlangSecnotinfoSec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0"/>
              <w:gridCol w:w="7890"/>
            </w:tblGrid>
            <w:tr w:rsidR="00B6599C" w14:paraId="7A125268" w14:textId="77777777">
              <w:trPr>
                <w:tblCellSpacing w:w="0" w:type="dxa"/>
              </w:trPr>
              <w:tc>
                <w:tcPr>
                  <w:tcW w:w="28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C1CB8B9" w14:textId="77777777" w:rsidR="00B6599C" w:rsidRDefault="00386EA8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anchor distT="0" distB="0" distL="114300" distR="114300" simplePos="0" relativeHeight="251667456" behindDoc="0" locked="0" layoutInCell="1" allowOverlap="1" wp14:anchorId="100AA8F3" wp14:editId="04002E13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63500</wp:posOffset>
                        </wp:positionV>
                        <wp:extent cx="142594" cy="142383"/>
                        <wp:effectExtent l="0" t="0" r="0" b="0"/>
                        <wp:wrapNone/>
                        <wp:docPr id="100013" name="Picture 1000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17980845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594" cy="142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9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04E764FB" w14:textId="77777777" w:rsidR="00B6599C" w:rsidRDefault="00386EA8">
                  <w:pPr>
                    <w:pStyle w:val="singlecolumnspanpaddedlinenth-child1"/>
                    <w:tabs>
                      <w:tab w:val="right" w:pos="7860"/>
                    </w:tabs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egree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A.I.S.S.C.E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ab/>
                  </w:r>
                  <w:r>
                    <w:rPr>
                      <w:rStyle w:val="span"/>
                      <w:rFonts w:ascii="Arial" w:eastAsia="Arial" w:hAnsi="Arial" w:cs="Arial"/>
                      <w:i/>
                      <w:iCs/>
                      <w:caps/>
                      <w:color w:val="231F20"/>
                      <w:sz w:val="22"/>
                      <w:szCs w:val="22"/>
                    </w:rPr>
                    <w:t>06/2007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 xml:space="preserve"> </w:t>
                  </w:r>
                </w:p>
                <w:p w14:paraId="3C19A782" w14:textId="77777777" w:rsidR="00B6599C" w:rsidRDefault="00386EA8">
                  <w:pPr>
                    <w:pStyle w:val="spanpaddedline"/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Tagore Public School, Kurukshetra(Haryana, India)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 xml:space="preserve"> </w:t>
                  </w:r>
                </w:p>
                <w:p w14:paraId="5D637297" w14:textId="77777777" w:rsidR="00B6599C" w:rsidRDefault="00386EA8">
                  <w:pPr>
                    <w:pStyle w:val="p"/>
                    <w:spacing w:line="320" w:lineRule="atLeast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A.I.S.S.C.E (XII Class) CBSE - First Class with 72.4%</w:t>
                  </w:r>
                </w:p>
                <w:p w14:paraId="3F3BF427" w14:textId="77777777" w:rsidR="006C6498" w:rsidRDefault="006C6498">
                  <w:pPr>
                    <w:pStyle w:val="p"/>
                    <w:spacing w:line="320" w:lineRule="atLeast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</w:p>
              </w:tc>
            </w:tr>
          </w:tbl>
          <w:p w14:paraId="2BF0629C" w14:textId="77777777" w:rsidR="00B6599C" w:rsidRDefault="00B6599C">
            <w:pP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</w:rPr>
            </w:pPr>
          </w:p>
        </w:tc>
      </w:tr>
    </w:tbl>
    <w:p w14:paraId="69172FA5" w14:textId="77777777" w:rsidR="00B6599C" w:rsidRDefault="00B6599C">
      <w:pPr>
        <w:rPr>
          <w:vanish/>
        </w:rPr>
      </w:pPr>
    </w:p>
    <w:tbl>
      <w:tblPr>
        <w:tblStyle w:val="divdocumentsectiontwocolsection"/>
        <w:tblW w:w="0" w:type="auto"/>
        <w:tblCellSpacing w:w="0" w:type="dxa"/>
        <w:tblLayout w:type="fixed"/>
        <w:tblCellMar>
          <w:top w:w="300" w:type="dxa"/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760"/>
        <w:gridCol w:w="8200"/>
      </w:tblGrid>
      <w:tr w:rsidR="00B6599C" w14:paraId="504236E3" w14:textId="77777777">
        <w:trPr>
          <w:tblCellSpacing w:w="0" w:type="dxa"/>
        </w:trPr>
        <w:tc>
          <w:tcPr>
            <w:tcW w:w="2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8BC667" w14:textId="77777777" w:rsidR="00B6599C" w:rsidRDefault="00386EA8">
            <w:pPr>
              <w:pStyle w:val="divdocumentsectiontwocolsectiondivheadingdivsectiontitle"/>
              <w:spacing w:line="34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</w:rPr>
            </w:pPr>
            <w: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</w:rPr>
              <w:t>Certifications</w:t>
            </w:r>
          </w:p>
        </w:tc>
        <w:tc>
          <w:tcPr>
            <w:tcW w:w="8200" w:type="dxa"/>
            <w:tcBorders>
              <w:left w:val="single" w:sz="8" w:space="0" w:color="979797"/>
            </w:tcBorders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tbl>
            <w:tblPr>
              <w:tblStyle w:val="divdocumentsectiontwocolsectionnotlangSecnotinfoSec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0"/>
              <w:gridCol w:w="7890"/>
            </w:tblGrid>
            <w:tr w:rsidR="00B6599C" w14:paraId="2C1592F6" w14:textId="77777777">
              <w:trPr>
                <w:tblCellSpacing w:w="0" w:type="dxa"/>
              </w:trPr>
              <w:tc>
                <w:tcPr>
                  <w:tcW w:w="28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24721C1" w14:textId="77777777" w:rsidR="00B6599C" w:rsidRDefault="00386EA8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anchor distT="0" distB="0" distL="114300" distR="114300" simplePos="0" relativeHeight="251668480" behindDoc="0" locked="0" layoutInCell="1" allowOverlap="1" wp14:anchorId="15F4406F" wp14:editId="56589846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63500</wp:posOffset>
                        </wp:positionV>
                        <wp:extent cx="142594" cy="142383"/>
                        <wp:effectExtent l="0" t="0" r="0" b="0"/>
                        <wp:wrapNone/>
                        <wp:docPr id="100014" name="Picture 1000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9145734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594" cy="142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90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3DE6B5C4" w14:textId="74AB2044" w:rsidR="00B6599C" w:rsidRDefault="00386EA8">
                  <w:pPr>
                    <w:pStyle w:val="divdocumentulli"/>
                    <w:numPr>
                      <w:ilvl w:val="0"/>
                      <w:numId w:val="7"/>
                    </w:numPr>
                    <w:spacing w:line="320" w:lineRule="atLeast"/>
                    <w:ind w:left="520" w:hanging="361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Basic Offshore Safety Induction &amp; Emergency Training - [Valid Upto </w:t>
                  </w:r>
                  <w:r w:rsidR="00350A53"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5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th </w:t>
                  </w:r>
                  <w:r w:rsidR="00350A53"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September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202</w:t>
                  </w:r>
                  <w:r w:rsidR="00350A53"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7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]</w:t>
                  </w:r>
                </w:p>
                <w:p w14:paraId="56D7F313" w14:textId="56660EA7" w:rsidR="00B6599C" w:rsidRPr="00350A53" w:rsidRDefault="00386EA8" w:rsidP="00350A53">
                  <w:pPr>
                    <w:pStyle w:val="divdocumentulli"/>
                    <w:numPr>
                      <w:ilvl w:val="0"/>
                      <w:numId w:val="7"/>
                    </w:numPr>
                    <w:spacing w:line="320" w:lineRule="atLeast"/>
                    <w:ind w:left="520" w:hanging="361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Fire Fighting Training - [</w:t>
                  </w:r>
                  <w:r w:rsidR="00350A53"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Valid Upto 5th September 2027]</w:t>
                  </w:r>
                </w:p>
                <w:p w14:paraId="3594F5B2" w14:textId="4A87056D" w:rsidR="00B6599C" w:rsidRDefault="00386EA8">
                  <w:pPr>
                    <w:pStyle w:val="divdocumentulli"/>
                    <w:numPr>
                      <w:ilvl w:val="0"/>
                      <w:numId w:val="7"/>
                    </w:numPr>
                    <w:spacing w:line="320" w:lineRule="atLeast"/>
                    <w:ind w:left="520" w:hanging="361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First Aid Training - [Valid Upto </w:t>
                  </w:r>
                  <w:r w:rsidR="00350A53"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5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th </w:t>
                  </w:r>
                  <w:r w:rsidR="00350A53"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September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202</w:t>
                  </w:r>
                  <w:r w:rsidR="00350A53"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7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]</w:t>
                  </w:r>
                </w:p>
                <w:p w14:paraId="2EA286AE" w14:textId="3AE59877" w:rsidR="00B6599C" w:rsidRDefault="00386EA8">
                  <w:pPr>
                    <w:pStyle w:val="divdocumentulli"/>
                    <w:numPr>
                      <w:ilvl w:val="0"/>
                      <w:numId w:val="7"/>
                    </w:numPr>
                    <w:spacing w:line="320" w:lineRule="atLeast"/>
                    <w:ind w:left="520" w:hanging="361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HUET Training - [Valid Upto </w:t>
                  </w:r>
                  <w:r w:rsidR="00350A53"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5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th </w:t>
                  </w:r>
                  <w:r w:rsidR="00350A53"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September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202</w:t>
                  </w:r>
                  <w:r w:rsidR="00350A53"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7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]</w:t>
                  </w:r>
                </w:p>
              </w:tc>
            </w:tr>
          </w:tbl>
          <w:p w14:paraId="52B3A15C" w14:textId="77777777" w:rsidR="00B6599C" w:rsidRDefault="00B6599C">
            <w:pP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</w:rPr>
            </w:pPr>
          </w:p>
        </w:tc>
      </w:tr>
    </w:tbl>
    <w:p w14:paraId="174094F5" w14:textId="77777777" w:rsidR="00B6599C" w:rsidRDefault="00B6599C">
      <w:pPr>
        <w:rPr>
          <w:vanish/>
        </w:rPr>
      </w:pPr>
    </w:p>
    <w:tbl>
      <w:tblPr>
        <w:tblStyle w:val="divdocumentsectiontwocolsection"/>
        <w:tblW w:w="0" w:type="auto"/>
        <w:tblCellSpacing w:w="0" w:type="dxa"/>
        <w:tblLayout w:type="fixed"/>
        <w:tblCellMar>
          <w:top w:w="300" w:type="dxa"/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760"/>
        <w:gridCol w:w="8200"/>
      </w:tblGrid>
      <w:tr w:rsidR="00B6599C" w14:paraId="44BBAD81" w14:textId="77777777">
        <w:trPr>
          <w:tblCellSpacing w:w="0" w:type="dxa"/>
        </w:trPr>
        <w:tc>
          <w:tcPr>
            <w:tcW w:w="2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9F4376" w14:textId="77777777" w:rsidR="00B6599C" w:rsidRDefault="00386EA8">
            <w:pPr>
              <w:pStyle w:val="divdocumentsectiontwocolsectiondivheadingdivsectiontitle"/>
              <w:spacing w:line="34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</w:rPr>
            </w:pPr>
            <w: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</w:rPr>
              <w:t>Additional Information</w:t>
            </w:r>
          </w:p>
        </w:tc>
        <w:tc>
          <w:tcPr>
            <w:tcW w:w="8200" w:type="dxa"/>
            <w:tcBorders>
              <w:left w:val="single" w:sz="8" w:space="0" w:color="979797"/>
            </w:tcBorders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tbl>
            <w:tblPr>
              <w:tblStyle w:val="divdocumentsectiontwocolsectionnotlangSecnotinfoSec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0"/>
              <w:gridCol w:w="7890"/>
            </w:tblGrid>
            <w:tr w:rsidR="00B6599C" w14:paraId="15C84D70" w14:textId="77777777">
              <w:trPr>
                <w:tblCellSpacing w:w="0" w:type="dxa"/>
              </w:trPr>
              <w:tc>
                <w:tcPr>
                  <w:tcW w:w="28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FEBD225" w14:textId="77777777" w:rsidR="00B6599C" w:rsidRDefault="00386EA8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anchor distT="0" distB="0" distL="114300" distR="114300" simplePos="0" relativeHeight="251669504" behindDoc="0" locked="0" layoutInCell="1" allowOverlap="1" wp14:anchorId="1FD686E1" wp14:editId="04012A3A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63500</wp:posOffset>
                        </wp:positionV>
                        <wp:extent cx="142594" cy="142383"/>
                        <wp:effectExtent l="0" t="0" r="0" b="0"/>
                        <wp:wrapNone/>
                        <wp:docPr id="100015" name="Picture 100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7266432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594" cy="142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90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04E9ABD6" w14:textId="77777777" w:rsidR="00B6599C" w:rsidRDefault="00386EA8">
                  <w:pPr>
                    <w:pStyle w:val="divdocumentulli"/>
                    <w:numPr>
                      <w:ilvl w:val="0"/>
                      <w:numId w:val="8"/>
                    </w:numPr>
                    <w:spacing w:line="320" w:lineRule="atLeast"/>
                    <w:ind w:left="520" w:hanging="361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Underwent six weeks training in Oil and Natural Gas Corporation Ltd. (ONGC) as a part of course curriculum of B.Tech.</w:t>
                  </w:r>
                </w:p>
                <w:p w14:paraId="1371F4C8" w14:textId="77777777" w:rsidR="00B6599C" w:rsidRDefault="00386EA8">
                  <w:pPr>
                    <w:pStyle w:val="divdocumentulli"/>
                    <w:numPr>
                      <w:ilvl w:val="0"/>
                      <w:numId w:val="8"/>
                    </w:numPr>
                    <w:spacing w:line="320" w:lineRule="atLeast"/>
                    <w:ind w:left="520" w:hanging="361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Six months internship training with Fiat India Automobiles (P) Ltd., Pune to gain hands on experience in its Power Train Division as a part of course curriculum of B.Tech (Mech.) Degree Course.</w:t>
                  </w:r>
                </w:p>
              </w:tc>
            </w:tr>
          </w:tbl>
          <w:p w14:paraId="404F7EAE" w14:textId="77777777" w:rsidR="00B6599C" w:rsidRDefault="00B6599C">
            <w:pP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</w:rPr>
            </w:pPr>
          </w:p>
        </w:tc>
      </w:tr>
    </w:tbl>
    <w:p w14:paraId="6EFC14F6" w14:textId="41C65F58" w:rsidR="00B6599C" w:rsidRDefault="00386EA8">
      <w:pPr>
        <w:spacing w:line="20" w:lineRule="auto"/>
        <w:rPr>
          <w:rFonts w:ascii="Arial" w:eastAsia="Arial" w:hAnsi="Arial" w:cs="Arial"/>
          <w:color w:val="231F20"/>
          <w:sz w:val="22"/>
          <w:szCs w:val="22"/>
        </w:rPr>
      </w:pPr>
      <w:r>
        <w:rPr>
          <w:color w:val="FFFFFF"/>
          <w:sz w:val="2"/>
        </w:rPr>
        <w:t>.</w:t>
      </w:r>
    </w:p>
    <w:sectPr w:rsidR="00B6599C">
      <w:pgSz w:w="12240" w:h="15840"/>
      <w:pgMar w:top="640" w:right="640" w:bottom="64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9pt;height:99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00000001"/>
    <w:lvl w:ilvl="0" w:tplc="8D8A5E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ABE75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AFEC7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EEEC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AD4FF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6641C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75490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924CA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EE03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49E400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A149E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2365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D7A44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64A3D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16456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40EB6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E58A6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65821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7D7C93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0F467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BB472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EFE04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767D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3E237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3AE5D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1B6A6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BA601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BD561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B089D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9A8EE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54AE3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A5CF8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B4094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C847E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724EE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22AE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08C6DB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BF278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5103F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8A8D7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BD660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FF41D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5E6CF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C40C7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2A414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482E9A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12ECA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07092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0DE4E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530F5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95446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33033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43CB5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7866B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B1DCF5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14400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983E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03A4B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7BE42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C585F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86038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25AF6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E163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39B673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BB6DE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60235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040F5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3BE41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AF8E8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5E847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E9E1E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BDC84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EDC4B73"/>
    <w:multiLevelType w:val="hybridMultilevel"/>
    <w:tmpl w:val="612426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B08F4"/>
    <w:multiLevelType w:val="hybridMultilevel"/>
    <w:tmpl w:val="74149B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F381E"/>
    <w:multiLevelType w:val="hybridMultilevel"/>
    <w:tmpl w:val="41304EE8"/>
    <w:lvl w:ilvl="0" w:tplc="A33814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DEF6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B2C1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566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18B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E836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665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541B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CF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05464430">
    <w:abstractNumId w:val="0"/>
  </w:num>
  <w:num w:numId="2" w16cid:durableId="1040282547">
    <w:abstractNumId w:val="1"/>
  </w:num>
  <w:num w:numId="3" w16cid:durableId="260994720">
    <w:abstractNumId w:val="2"/>
  </w:num>
  <w:num w:numId="4" w16cid:durableId="1461341183">
    <w:abstractNumId w:val="3"/>
  </w:num>
  <w:num w:numId="5" w16cid:durableId="1107387956">
    <w:abstractNumId w:val="4"/>
  </w:num>
  <w:num w:numId="6" w16cid:durableId="1301032109">
    <w:abstractNumId w:val="5"/>
  </w:num>
  <w:num w:numId="7" w16cid:durableId="903103999">
    <w:abstractNumId w:val="6"/>
  </w:num>
  <w:num w:numId="8" w16cid:durableId="1173255448">
    <w:abstractNumId w:val="7"/>
  </w:num>
  <w:num w:numId="9" w16cid:durableId="1534271227">
    <w:abstractNumId w:val="10"/>
  </w:num>
  <w:num w:numId="10" w16cid:durableId="910894393">
    <w:abstractNumId w:val="9"/>
  </w:num>
  <w:num w:numId="11" w16cid:durableId="10392783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99C"/>
    <w:rsid w:val="000B1A90"/>
    <w:rsid w:val="000C286E"/>
    <w:rsid w:val="000C5204"/>
    <w:rsid w:val="00132873"/>
    <w:rsid w:val="00156EF9"/>
    <w:rsid w:val="002D102A"/>
    <w:rsid w:val="002D5E07"/>
    <w:rsid w:val="0033101D"/>
    <w:rsid w:val="00350A53"/>
    <w:rsid w:val="00386EA8"/>
    <w:rsid w:val="00531774"/>
    <w:rsid w:val="005B2D39"/>
    <w:rsid w:val="00603FCC"/>
    <w:rsid w:val="006B185B"/>
    <w:rsid w:val="006C6498"/>
    <w:rsid w:val="007F4195"/>
    <w:rsid w:val="00822288"/>
    <w:rsid w:val="00930FE7"/>
    <w:rsid w:val="009A4D6E"/>
    <w:rsid w:val="00A51DA2"/>
    <w:rsid w:val="00AD5BBA"/>
    <w:rsid w:val="00B6599C"/>
    <w:rsid w:val="00C339DA"/>
    <w:rsid w:val="00CF3C2D"/>
    <w:rsid w:val="00D1524E"/>
    <w:rsid w:val="00E1269C"/>
    <w:rsid w:val="00ED715B"/>
    <w:rsid w:val="00FA1A86"/>
    <w:rsid w:val="00FD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7D93C"/>
  <w15:docId w15:val="{90056C4D-DB50-4921-AA13-276CFD70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">
    <w:name w:val="div_document"/>
    <w:basedOn w:val="Normal"/>
    <w:pPr>
      <w:spacing w:line="320" w:lineRule="atLeast"/>
    </w:pPr>
    <w:rPr>
      <w:color w:val="231F20"/>
    </w:rPr>
  </w:style>
  <w:style w:type="paragraph" w:customStyle="1" w:styleId="divdocumentdivfirstsection">
    <w:name w:val="div_document_div_firstsection"/>
    <w:basedOn w:val="Normal"/>
  </w:style>
  <w:style w:type="character" w:customStyle="1" w:styleId="monogram">
    <w:name w:val="monogram"/>
    <w:basedOn w:val="DefaultParagraphFont"/>
  </w:style>
  <w:style w:type="character" w:customStyle="1" w:styleId="divname">
    <w:name w:val="div_name"/>
    <w:basedOn w:val="div"/>
    <w:rPr>
      <w:color w:val="0187DE"/>
      <w:sz w:val="68"/>
      <w:szCs w:val="68"/>
      <w:bdr w:val="none" w:sz="0" w:space="0" w:color="auto"/>
      <w:vertAlign w:val="baseline"/>
    </w:rPr>
  </w:style>
  <w:style w:type="character" w:customStyle="1" w:styleId="div">
    <w:name w:val="div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Paragraph">
    <w:name w:val="div Paragraph"/>
    <w:basedOn w:val="Normal"/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table" w:customStyle="1" w:styleId="divdocumentdivPARAGRAPHNAME">
    <w:name w:val="div_document_div_PARAGRAPH_NAME"/>
    <w:basedOn w:val="TableNormal"/>
    <w:tblPr/>
  </w:style>
  <w:style w:type="paragraph" w:customStyle="1" w:styleId="divdocumentsectionSECTIONCNTC">
    <w:name w:val="div_document_section_SECTION_CNTC"/>
    <w:basedOn w:val="Normal"/>
  </w:style>
  <w:style w:type="character" w:customStyle="1" w:styleId="divaddress">
    <w:name w:val="div_address"/>
    <w:basedOn w:val="div"/>
    <w:rPr>
      <w:sz w:val="22"/>
      <w:szCs w:val="22"/>
      <w:bdr w:val="none" w:sz="0" w:space="0" w:color="auto"/>
      <w:vertAlign w:val="baseline"/>
    </w:rPr>
  </w:style>
  <w:style w:type="character" w:customStyle="1" w:styleId="divdocumenticonstableiconPlaceL">
    <w:name w:val="div_document_iconstable_iconPlaceL"/>
    <w:basedOn w:val="DefaultParagraphFont"/>
  </w:style>
  <w:style w:type="character" w:customStyle="1" w:styleId="divdocumenticonstablemltField">
    <w:name w:val="div_document_iconstable_mltField"/>
    <w:basedOn w:val="DefaultParagraphFont"/>
  </w:style>
  <w:style w:type="table" w:customStyle="1" w:styleId="divdocumenticonstable">
    <w:name w:val="div_document_iconstable"/>
    <w:basedOn w:val="TableNormal"/>
    <w:tblPr/>
  </w:style>
  <w:style w:type="table" w:customStyle="1" w:styleId="divdocumentdivPARAGRAPHCNTC">
    <w:name w:val="div_document_div_PARAGRAPH_CNTC"/>
    <w:basedOn w:val="TableNormal"/>
    <w:tblPr/>
  </w:style>
  <w:style w:type="character" w:customStyle="1" w:styleId="divdocumentsectiontwocolsectiondivheading">
    <w:name w:val="div_document_section_twocolsection_div_heading"/>
    <w:basedOn w:val="DefaultParagraphFont"/>
  </w:style>
  <w:style w:type="paragraph" w:customStyle="1" w:styleId="divdocumentsectiontwocolsectiondivheadingdivsectiontitle">
    <w:name w:val="div_document_section_twocolsection_div_heading_div_sectiontitle"/>
    <w:basedOn w:val="Normal"/>
    <w:pPr>
      <w:pBdr>
        <w:top w:val="none" w:sz="0" w:space="15" w:color="auto"/>
      </w:pBdr>
    </w:pPr>
  </w:style>
  <w:style w:type="character" w:customStyle="1" w:styleId="divdocumentsectiontwocolsectiondivheadingdivsectiontitleCharacter">
    <w:name w:val="div_document_section_twocolsection_div_heading_div_sectiontitle Character"/>
    <w:basedOn w:val="DefaultParagraphFont"/>
  </w:style>
  <w:style w:type="character" w:customStyle="1" w:styleId="divdocumentsectiontwocolsectiondivparagraphWrapper">
    <w:name w:val="div_document_section_twocolsection_div_paragraphWrapper"/>
    <w:basedOn w:val="DefaultParagraphFont"/>
  </w:style>
  <w:style w:type="character" w:customStyle="1" w:styleId="divdocumentdivparagraphWrapperdivparaCell">
    <w:name w:val="div_document_div_paragraphWrapper_div_paraCell"/>
    <w:basedOn w:val="DefaultParagraphFont"/>
  </w:style>
  <w:style w:type="character" w:customStyle="1" w:styleId="divdocumentdivparagraphsinglecolumn">
    <w:name w:val="div_document_div_paragraph_singlecolumn"/>
    <w:basedOn w:val="DefaultParagraphFont"/>
  </w:style>
  <w:style w:type="paragraph" w:customStyle="1" w:styleId="p">
    <w:name w:val="p"/>
    <w:basedOn w:val="Normal"/>
  </w:style>
  <w:style w:type="table" w:customStyle="1" w:styleId="divdocumentsectiontwocolsectionnotlangSecnotinfoSecdivparagraphWrapperdivparagraph">
    <w:name w:val="div_document_section_twocolsection_not(.langSec)_not(.infoSec)_div_paragraphWrapper_div_paragraph"/>
    <w:basedOn w:val="TableNormal"/>
    <w:tblPr/>
  </w:style>
  <w:style w:type="table" w:customStyle="1" w:styleId="divdocumentsectiontwocolsection">
    <w:name w:val="div_document_section_twocolsection"/>
    <w:basedOn w:val="TableNormal"/>
    <w:tblPr/>
  </w:style>
  <w:style w:type="paragraph" w:customStyle="1" w:styleId="divdocumentulli">
    <w:name w:val="div_document_ul_li"/>
    <w:basedOn w:val="Normal"/>
    <w:pPr>
      <w:pBdr>
        <w:left w:val="none" w:sz="0" w:space="8" w:color="auto"/>
      </w:pBdr>
    </w:pPr>
  </w:style>
  <w:style w:type="character" w:customStyle="1" w:styleId="divdocumentulliCharacter">
    <w:name w:val="div_document_ul_li Character"/>
    <w:basedOn w:val="DefaultParagraphFont"/>
  </w:style>
  <w:style w:type="table" w:customStyle="1" w:styleId="divdocumenttable">
    <w:name w:val="div_document_table"/>
    <w:basedOn w:val="TableNormal"/>
    <w:tblPr/>
  </w:style>
  <w:style w:type="paragraph" w:customStyle="1" w:styleId="singlecolumnspanpaddedlinenth-child1">
    <w:name w:val="singlecolumn_span_paddedline_nth-child(1)"/>
    <w:basedOn w:val="Normal"/>
  </w:style>
  <w:style w:type="character" w:customStyle="1" w:styleId="singlecolumnspanpaddedlinenth-child1Character">
    <w:name w:val="singlecolumn_span_paddedline_nth-child(1) Character"/>
    <w:basedOn w:val="DefaultParagraphFont"/>
  </w:style>
  <w:style w:type="character" w:customStyle="1" w:styleId="jobtitle">
    <w:name w:val="jobtitle"/>
    <w:basedOn w:val="DefaultParagraphFont"/>
    <w:rPr>
      <w:b/>
      <w:bCs/>
      <w:caps/>
      <w:color w:val="0187DE"/>
    </w:rPr>
  </w:style>
  <w:style w:type="character" w:customStyle="1" w:styleId="datesWrapper">
    <w:name w:val="datesWrapper"/>
    <w:basedOn w:val="DefaultParagraphFont"/>
    <w:rPr>
      <w:i/>
      <w:iCs/>
    </w:rPr>
  </w:style>
  <w:style w:type="character" w:customStyle="1" w:styleId="jobdates">
    <w:name w:val="jobdates"/>
    <w:basedOn w:val="DefaultParagraphFont"/>
    <w:rPr>
      <w:caps/>
    </w:rPr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</w:style>
  <w:style w:type="character" w:customStyle="1" w:styleId="spanpaddedlineCharacter">
    <w:name w:val="span_paddedline Character"/>
    <w:basedOn w:val="span"/>
    <w:rPr>
      <w:sz w:val="24"/>
      <w:szCs w:val="24"/>
      <w:bdr w:val="none" w:sz="0" w:space="0" w:color="auto"/>
      <w:vertAlign w:val="baseline"/>
    </w:rPr>
  </w:style>
  <w:style w:type="character" w:customStyle="1" w:styleId="Strong1">
    <w:name w:val="Strong1"/>
    <w:basedOn w:val="DefaultParagraphFont"/>
    <w:rPr>
      <w:sz w:val="24"/>
      <w:szCs w:val="24"/>
      <w:bdr w:val="none" w:sz="0" w:space="0" w:color="auto"/>
      <w:vertAlign w:val="baseline"/>
    </w:rPr>
  </w:style>
  <w:style w:type="character" w:customStyle="1" w:styleId="degree">
    <w:name w:val="degree"/>
    <w:basedOn w:val="DefaultParagraphFont"/>
    <w:rPr>
      <w:b/>
      <w:bCs/>
    </w:rPr>
  </w:style>
  <w:style w:type="paragraph" w:styleId="ListParagraph">
    <w:name w:val="List Paragraph"/>
    <w:basedOn w:val="Normal"/>
    <w:uiPriority w:val="34"/>
    <w:qFormat/>
    <w:rsid w:val="000C5204"/>
    <w:pPr>
      <w:ind w:left="720"/>
      <w:contextualSpacing/>
    </w:pPr>
  </w:style>
  <w:style w:type="character" w:customStyle="1" w:styleId="lt-line-clampraw-line">
    <w:name w:val="lt-line-clamp__raw-line"/>
    <w:basedOn w:val="DefaultParagraphFont"/>
    <w:rsid w:val="00132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VINAY KUMAR</vt:lpstr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VINAY KUMAR</dc:title>
  <dc:creator>Parneet</dc:creator>
  <cp:lastModifiedBy>Vinay Bimra</cp:lastModifiedBy>
  <cp:revision>31</cp:revision>
  <cp:lastPrinted>2023-09-13T19:53:00Z</cp:lastPrinted>
  <dcterms:created xsi:type="dcterms:W3CDTF">2021-02-12T10:23:00Z</dcterms:created>
  <dcterms:modified xsi:type="dcterms:W3CDTF">2023-11-29T08:55:00Z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1c755d5b-75af-4926-ba95-4e4d1038c36f</vt:lpwstr>
  </property>
  <property fmtid="{D5CDD505-2E9C-101B-9397-08002B2CF9AE}" pid="3" name="x1ye=0">
    <vt:lpwstr>jFsAAB+LCAAAAAAABAAUm7WSw0AQBT9IgRgciplZmdBi5q8/X3blYMvamXnT7bNRiIY5BBJogSZZhPlQBIpiMEKxHEvCPEZQqk3VACOTUiNazHolkYJyhBSjtuA3Cxe55G1iR+YyQoCuKsuoOvpIVmAYiHgqMktX4LM70EASqAUlJOHPIujPtoS3jMeBqea1FeVyF8AHn2U340Fmt8IPdE70pY3kRKcaYdlJq08Ftg/bKahXvKlMkIIV0YRBkIt</vt:lpwstr>
  </property>
  <property fmtid="{D5CDD505-2E9C-101B-9397-08002B2CF9AE}" pid="4" name="x1ye=1">
    <vt:lpwstr>NfbuCjjvPnLSrAYoAg41OE7GvOumoDxszouNJMdtPX+KAMMThK2aKHE6jBbndKNjNlyTbb6+H4Ftegoh7Nqaejo1+gYWcHZ380rCKKUMC+Onk1qiLDP2dO6WCi5tD66SkpT2CRWcwx8OcKgLoD3Q3Zygbk2uyytANwFg3VAUO63voEsHnSsjBXeW9dNClHer+QD9Jnj7yAQJUxa/1+QYNXDQ0klObRcgthGYfUShYWu2zLaI0SGdOV5udWohHuk</vt:lpwstr>
  </property>
  <property fmtid="{D5CDD505-2E9C-101B-9397-08002B2CF9AE}" pid="5" name="x1ye=10">
    <vt:lpwstr>r5NSWHQYZ5OyGHiq7V1nGrN/YvnG8bSUDzzJ5qJ+8Qz1lfcuse9HcwvFwukpnWOKVJx6lRT9m0ie6Nezsx6pVTi2JkhlTGbimKFAqiox27XOTbMCG2VGjU0J+KarSL4oXnDA3B8YXsJmHHfDpFdYC5ov/yQDI9kccEtdMyG/a6XqVWNHknMh2ypiaRNudvq3WCmEmI6PlANoa+5i0ailFZacQXLwu/YUw9s4a5iuWqS7ENu76bVKQ3Bwwd862aa</vt:lpwstr>
  </property>
  <property fmtid="{D5CDD505-2E9C-101B-9397-08002B2CF9AE}" pid="6" name="x1ye=11">
    <vt:lpwstr>7sRIfQdA9N/YziZkh1az+8Fs94sFKdkAZ4eCxyCL1nD5NH5zMrD2hdbV9RdkPh12AhE+Bj4jIHToSMi3hDAeuEBtKXw2urNNv6T4eWeZMhceJDnzN6i3xSM9t7cOL6t+HS9KK9Yqt+Xe2gLK3/IJHowBCYSUDIhvuA4w000xThPEl5zbA2gekAxwFPUQquRQO9+LsEhkSO/wZ3osekynykgwepHcyd9KsXyT29dxZUnDNiJgbIVEQ2bKGXHT4vd</vt:lpwstr>
  </property>
  <property fmtid="{D5CDD505-2E9C-101B-9397-08002B2CF9AE}" pid="7" name="x1ye=12">
    <vt:lpwstr>DXESM9J9sUutEEkngYZn9FAOAGJG9br1VNz3s3lv9TQtaUA2EIEHQ5ZrwPQjGjFYAAKpcqmyJtb7Loe9rdriYnMKJyUpGgfmo96NQ+NFA6RxNC3biEutxalhEmedtEQqUO9Y9jEATx41j8BTOqf5ZPXk/5LrB9eAbXipPgcMJBaCe60bGA/UDd7jJuioy6vhyVGrwpD7zWICyVKRWCgjioaIbgjpFb9rnSLGInZtNqKhw73R+UOnhXhuyJLB1/E</vt:lpwstr>
  </property>
  <property fmtid="{D5CDD505-2E9C-101B-9397-08002B2CF9AE}" pid="8" name="x1ye=13">
    <vt:lpwstr>wy5CiJd9kZkIQ1GvtGSkrNqEE0sHQqSlmh4wZOHBO7qs3J40mrvV8psdIYfLXpqmVJL2kxoIOW/nGxluxT4tpiVOvk0edakkquYv71bmXiqPMiFa2fBAz96gHaihZU7+FhyYq8GvfOHCX1yacOaJ+HS+6UkXv35P2fnmEqqUmtzP9OXwasQK40molxromrIJTs/f7ewFImbfh6erCMCaXvtrf+ivtL9qtqfG0qv6NmvJHnhxs41/DtX5QAf0Y1D</vt:lpwstr>
  </property>
  <property fmtid="{D5CDD505-2E9C-101B-9397-08002B2CF9AE}" pid="9" name="x1ye=14">
    <vt:lpwstr>Lbn3Dd2C/Y7KDXZWdqfxHyfjiLySUOCuY8x41T0MnSHiRzxJ2YBCdRDPmfh5i5DynkALVPBvATDrKkPgtb3vYYUDm82jGkj+90QZg0O3RuzF4nkGoMS1ac9dt9TGO7zxtz8zgkXFANg+CNMNJdGIxytmQq8nYnmqBrJHPr2e+pmZAjpkQegkv+zq7NU4pAqemLcwR42IH45Ey1ddM1JdQHHoaIUCoZqkmcvAiiWb9QyEUUS25XIwe5K7+bZM44C</vt:lpwstr>
  </property>
  <property fmtid="{D5CDD505-2E9C-101B-9397-08002B2CF9AE}" pid="10" name="x1ye=15">
    <vt:lpwstr>xQ7TnOLHUdyjIOSa+GsOX882Zd1FIhR5fWCtrr3nILYcmyXzmrFz1nNAFrZy8IYQzGrdPj19WWQRkEiFPADIF+1JwgWcOPzQyazyyVenpu88wIA1LrkZfDPt4wV7SS/y88iHx1X+eTD1tuM/JzIYu1s3D8s35pR6FOfDeDT1I/hDuqSQKG6TcQrCKHH2dk4grmFrQsE63B2bT8dKv9UrIrnc0kgXkJGC/Ucl21pqhYy32cBzVkDZXbdoxgsFahG</vt:lpwstr>
  </property>
  <property fmtid="{D5CDD505-2E9C-101B-9397-08002B2CF9AE}" pid="11" name="x1ye=16">
    <vt:lpwstr>nf4r1FFr1eoMHcPo+L9AeZNZpL4gTp0wpn/wj9OLW6AWrMGjZsqwMWo9vrCo+rwIkielon7wNvTNbJzOJXEfOdOo/JYI4y+L57TQGX1Xx1ulcEuad9OhrEBqX06PE999abLma/lB/LWXJlEIMvqoRKQzUSVqqEDjBzqZnTWIw+mboqJrnNJXe/JTE0j1MRrkgJjVLlNuQvdpy26mLh+9dOIxwRneJUTLrSuM5nQ1mi2smwmpeKxAc+Y6U+gKVqj</vt:lpwstr>
  </property>
  <property fmtid="{D5CDD505-2E9C-101B-9397-08002B2CF9AE}" pid="12" name="x1ye=17">
    <vt:lpwstr>P28bAqvoQj0abw4X3MSDea83dd4Sp6ROMKBvYFAFpPbEiW9RCGUJjXb26SoNPxlH6sKIJ0qYdTw5qyAHYqsBXlVXBViYTqMRwQstNoofzJXp31opD9EXPQoaWy7Zck7CiahH/RQvIrCOsphXDjHYwDzzCZLJGY/3PcMz+T0gTYDhbPOhvD45rjS4jUkIkKSnV3+kPt6o/oAdlsVq8T9yqv1BJGP3aYv3XPWXnFUsYcJQmz2fLro6MvMpDeXs1bC</vt:lpwstr>
  </property>
  <property fmtid="{D5CDD505-2E9C-101B-9397-08002B2CF9AE}" pid="13" name="x1ye=18">
    <vt:lpwstr>rYxLcOtaioSr+B8jywB76tVCEOO9pcq48rlUL4+cP+TWB55nZZOgUWyTq7HI2bcyOx8K1QX/xxIPh19hFXcKiWvzd6GGR8k8USfA8WsmMkUyD8lYMV2/OSu0GrVohmO0+AkLl+4LtPpeDuwKzhGYEjR9xbTxGHxR+n0aSfwGI8sJtC4tj4hDzifqDT6hXTbL5Lihgdg37TKOnXOlSmBz00p4QysfcXEeGKTUaisocU75nQno71HW0i4ZJVNChra</vt:lpwstr>
  </property>
  <property fmtid="{D5CDD505-2E9C-101B-9397-08002B2CF9AE}" pid="14" name="x1ye=19">
    <vt:lpwstr>48ZZURmDJHj6zfQFFwXrgFH3hRqH4C9f22+IgPJ0ENo0Tb01ngd+zIJBj0o58Bh0vsrKYq9gcRHHxTZkdu1Zc0758AJ/4J197nvV4zo3WZUyZuNvdGMEc9/xwUWON2DfhJXhAc59RoWFqeOUtHoFvUGB6WfKu5ldiK2+RNetKuBSfx11vP1JqAAduOuQaHnusHtDWhPC0IC3dM8iGqlryHOAXc02rFI047n0ZsGDt+8impFk93/yYr5OV6v5ZZO</vt:lpwstr>
  </property>
  <property fmtid="{D5CDD505-2E9C-101B-9397-08002B2CF9AE}" pid="15" name="x1ye=2">
    <vt:lpwstr>n6D7fx9og+YZy+eiJ2Au677Ysqo+cFbLEmQzP9KroLOFSwIs66+EsbxQGeMHWjJIpKyWd9buf7wiks09OZ9R1Xm6R+C1a99Z9jK5UGHC2muCfLKyMf+ubQewzTFN2se/dTDiPDJG5wiGwkwo4w72azDVKjJXNIn5o1tZaxGmBKB/eboZEZR2SMZJfLgCSKydGp9X0Xk+IepWAsvEwHDzcOfTSa+5PynDjd/vtIyAAWehpkK7lipfL43XdiPvbBt</vt:lpwstr>
  </property>
  <property fmtid="{D5CDD505-2E9C-101B-9397-08002B2CF9AE}" pid="16" name="x1ye=20">
    <vt:lpwstr>++b9gd5gvxcEDIj5DR6vvQuDBPd77QDSjmduV0GWsDoKg5VCwfH7lLRWkbnm22bdGlOHbp42Vm/ElRRWkTsLiuB0Cc6Ez46jO6BDAafb80YCnHX1TyCDQlhri7HTI1I0EKbdZZM2J3B/XtuERxOSIPUo0yukDlfcjnDWIwg4RFsy2H1Mwr7fQXLwJp5MB4787FKeq/Pxh8/XtYHEX6XuY4LB8di5dm5qNrWReqMuURrmjwryVtDin53PXzDHU61</vt:lpwstr>
  </property>
  <property fmtid="{D5CDD505-2E9C-101B-9397-08002B2CF9AE}" pid="17" name="x1ye=21">
    <vt:lpwstr>LPRXg9eTRNpbr116w8szdWdGr8Peo7ajrHxpUxFWl5Yj7IuwkNQtzedAtf4cHjtjFNfMGexKiViuF9BlSM/wH46qxtpXiWGB75V+vgcBt6TZ8jY8U67OBIH4dEYZeCWODDvlT4K4DVvfEPddq9wv8d4OErUhdrbXjsz5zXj1rP3bcK6PvcOYHFaLo4lca9PbMa0+4Qb11j4UtEX5EHKzGAziOiFJ6qsIpzQqrAXbAGD+GMJsl78lms4WO6OOztv</vt:lpwstr>
  </property>
  <property fmtid="{D5CDD505-2E9C-101B-9397-08002B2CF9AE}" pid="18" name="x1ye=22">
    <vt:lpwstr>iCjhpP/DafdHAl5WZejUjihYSbhUhy50cPDdJ5ukXl1pl3+WYbwao4TyJA3wLFAaGgjQv9ZDn3mappHrRv/X45sZIvNFl5gtpk9TnDc2mZKgEVygpsKg084X68uMS815hx3cktMdZISsjk4k4+YbtDP+Wrrih/tJf69mY1pkKHnpQrhB9iYi4tw15DYyM7QQ1uDtvXmklgcKisxIfb1MEoIlZ45U5DWqutIT0PH/DP1ezgKkFuo+jgp7KHJsN2h</vt:lpwstr>
  </property>
  <property fmtid="{D5CDD505-2E9C-101B-9397-08002B2CF9AE}" pid="19" name="x1ye=23">
    <vt:lpwstr>mje3DzW4DAV/3tIjus+/psbKvOb/wu3FnAllbuVIWCsompHO72pRKonY0SBfmw1vyK7CCzl59fdUIrpelQgr0/M8UfxHMk+ZNScL5v4waUxG7/PmkveS6SQLlkeCpyo1fYE7vLCvkHkTaZuLZXZIieBQZFsgG0U2J/sxbHRnQ4FjoH2lk4HOT6uINqyNxW6Izhxn1LUuJ2GPfTsh36Zxc2wqfc/Yst/iQ1Tj+T4xsxtapk11z+ZYe4EfgZf3kQg</vt:lpwstr>
  </property>
  <property fmtid="{D5CDD505-2E9C-101B-9397-08002B2CF9AE}" pid="20" name="x1ye=24">
    <vt:lpwstr>yeiIhkjJhgNO5nyFxZ6u0RunNl1YKVVEJpD81i3YPi33G+KGlh7dUxSPthoFbJobqLH993qT26YEGRifCf7tI4sDskIffoy2b1zPTOkWdpU5cz/u3LEPUBcHU/NI8aUG6IXgPiZT0KkQRMW3BlAVqdNcEgjZ354pM7z71cwFSVR0KcF6tOIrOMXbLY47PZbFpdRLVRmLldusz/oK+hfLDakukFDlybSD7/uZ2IzRKzXmGfN8MWqj7UsEoeysbo+</vt:lpwstr>
  </property>
  <property fmtid="{D5CDD505-2E9C-101B-9397-08002B2CF9AE}" pid="21" name="x1ye=25">
    <vt:lpwstr>P6vLKFfyNeayyTnq0eTCvuZk2XLENv96DPSQNlQhd5yfkspXD8lxsDAqEEDgB0j+9tLWHyZ8tq3L5fSxktO9sDpFYacaQrFm9h7yF+L0fDri/uhgr96km4H1lLkNjky0Agxk/yfv6EhCJDQ5aFz1kXTy46/u0Con9X28xE5T48bWKrlGDQJFuiMxojTPjt24kxtM9gqXY0sCTr88O47VbvRqxv/dfMnbc66A2vuwxoKLMXA+uA792wXxl3gvUTb</vt:lpwstr>
  </property>
  <property fmtid="{D5CDD505-2E9C-101B-9397-08002B2CF9AE}" pid="22" name="x1ye=26">
    <vt:lpwstr>DnM0hDdcyetG7r6V+mXonFiG0lbXiT9cJeNa/tzy2q3CFxdtedhOHXSWmFIb8lNCqwqt9WTFunbVUBOQM5UJLpHQpZaVjNezeA7pxXvjlFhB9Ba9KWWa64xPDe66JnfINUnJM/iiM+V+MBcPmutiZPMH708liH1s4JszwMG1FLDQoHb185YEuI9hyO3xHSwhUh3dLyfinlTAX/I1Qs0JaEHOqBX28ZOL+eHcDCmh07NetRLmosSKRb4TB3CwR+9</vt:lpwstr>
  </property>
  <property fmtid="{D5CDD505-2E9C-101B-9397-08002B2CF9AE}" pid="23" name="x1ye=27">
    <vt:lpwstr>pF7VBZ3nMVwhprYjkJFzmoAcE6jqv3eTtQ8uQR2sK/u7WwpAM5t3RY8uHz5zwdv0CbbbgHXiR+qCgkysRItjawZGzpqViwdhawILyWY/8QcgAUJ3x0TZ7xxh6OXFWqY1na0RmsKhJAtzY8ebGG3reufdpapCGzaUTA79+o05n3GH3Qm4NQLtHWkeSmWerTY9kqbfgPJ5Tl9WN95ZbSsDTtdNjtfjG+rwuHxqefZqAYXCVkaxy3bIyhWacU9LOXi</vt:lpwstr>
  </property>
  <property fmtid="{D5CDD505-2E9C-101B-9397-08002B2CF9AE}" pid="24" name="x1ye=28">
    <vt:lpwstr>/ER06d7jVTJDIatS7iqmVYpSZA0noA7mKMZRuXO5tOXI2wklLlT9XoWOuMaXeG36HMFnN2Lwl5+uFQc8sgbB3PfYn56uRCbn7U9QURSjvNWYj9ld0Rs16rjHvPG69z57eQ3F95zhzgRJTy1DxIjfHowR0HkoUOCafhHt5x8BqUlr0B12qn8LuaDB35CFdvLD8KWLYTmEvUJFzm/3u5S2334j/00RbUyOPYEA77Ft5DTnZNG861a2Sa6vao+Nl9B</vt:lpwstr>
  </property>
  <property fmtid="{D5CDD505-2E9C-101B-9397-08002B2CF9AE}" pid="25" name="x1ye=29">
    <vt:lpwstr>7L9DIeF8nJI/wpAuKCFDwlCGZUVjLWkSzB+wx9i04JcVzpWBcpm6+/WcBegDTmwvIY2SHOx/RkgpF+AhoQ5D14K6K4tx5YjjUwbmewSkpz6Kh/cLUEBfLYNHV6lLoqjnYdInyvz2X7HKx2eNBapw69cQM1dEvA8kmIX/uc5FvlawPo08AUHd3nv7u/PuT4Fz74FSL2n797V3hdavuZxZSFfHpdXMEsq0iL2YqlH8/JlIBN4OhSvfxKmPoQ3O+Pw</vt:lpwstr>
  </property>
  <property fmtid="{D5CDD505-2E9C-101B-9397-08002B2CF9AE}" pid="26" name="x1ye=3">
    <vt:lpwstr>CO/3VdKf1sKEfLL/CLISedKUVxJrCbXGPXNAMHSWs+om3V72xBlB33yz0dyLCk+NdOnxpwmdqjff5V6VI7TX0o31PMeG58dEhWVwxaLfv3+LhqCeJa/1gP4mYot7PDkmd2U+FZ1by+uubuAY+4rtKpfvq9CcfPyW5QIR4RQy6MFjxjpLmYIp+VD1uLhi6TEESu5JMCCuOE7fTkM3g0WDzyizxFgmLGs7Jc3mdg9L6oKRxwvy9NxhdYVpFGHP+sL</vt:lpwstr>
  </property>
  <property fmtid="{D5CDD505-2E9C-101B-9397-08002B2CF9AE}" pid="27" name="x1ye=30">
    <vt:lpwstr>g5eHSkkgEjJOAzO+QxcUwr2QLbPhdv68nns89P5nxC0/7+DnTA7LfVhJ1t3cWbOeOHotijSUi5kTYWfb9Msvzse/4peJlqeww231gCzY1UCOUn+CY04lESwT5plAYhkekEUG4UHm83fXoSGuqSxwyIrofbaCgDBQXw9wfLUUeCgZWuZm1iO5Q0q4e0zQrDlvl405a+yjO5ExOhjsji7uA8ynDsIJ4cbedBEzYuOpt4r6y95dvDRH3Wey9ZNvGnt</vt:lpwstr>
  </property>
  <property fmtid="{D5CDD505-2E9C-101B-9397-08002B2CF9AE}" pid="28" name="x1ye=31">
    <vt:lpwstr>/b321j4muyQ9z0a3zs/BdeR12XUhAWkzY5L1C9QBZkoE9VibmXmt26BoFSmsEVeaLtoUDr1EQ69ZdKZvU7cAA0gC54EchhEnRAkOCF3sOAHwCGTdh928SkrUUUdwabktLUNHj6/prW85G6rLovgYznSGnKtMFs7gARftE6L94U6pXaIMyxYWCza+dRW28Y135A0M95H0t9XCflspOUjJF6Swt1sP4THvtW7hMqTJjb2NYwSmiiUsTG8bCBT19zl</vt:lpwstr>
  </property>
  <property fmtid="{D5CDD505-2E9C-101B-9397-08002B2CF9AE}" pid="29" name="x1ye=32">
    <vt:lpwstr>F3KlFk/REWIg7hVg+dtS6AQG3Bcuadq65FALADOn45UBEMoSUcgBid8OABTeM+/w3D+8D5vFpKvxglrstbPhPZMSwOGH/uU7hrgo7YsYdwS9F4Nc+NYPMIuIAj5S0l4h9big0o/R1T7Yw9wtN/s3YSFUskZGpHE2RiQHyvC37BgdMR5aNvQbOAL9C3JsBeF7h0fTccM74HqpEd+eU1L6rhtlFKXC50he9gHpRhz9s6P0VV/5Ij8wm3zbij9iXp7</vt:lpwstr>
  </property>
  <property fmtid="{D5CDD505-2E9C-101B-9397-08002B2CF9AE}" pid="30" name="x1ye=33">
    <vt:lpwstr>vcDDtcpV+xcHalGdiMr5K75diT7BSjEhwYMmDjVqgINAVfGKxdPizyFrund1klGycOthQXg9qmjMjEkLb5CqeyReWg4Tf9KdcHV1xNuHTbBfklcIytSX+WxvHAKvBeeAJgU8APFRCOsGz9/l07s0Olp7L+zljv/qKqP/rmSrWYEC/uJ4AP/AmdU2gz/3wywhIwXSZWZyjaQ2bm+6H0ybp/fGD+JmMSSd0V07MUkBc3d0oJ2RHdgdwVT1+uxJQ3A</vt:lpwstr>
  </property>
  <property fmtid="{D5CDD505-2E9C-101B-9397-08002B2CF9AE}" pid="31" name="x1ye=34">
    <vt:lpwstr>wauSjBy6nP9uXkbYvVTFowsPuHWMbn3BgCJWy77j8Gh47xrItLNQ3zK2PipJ/bwgpkBvj2UhoACR0YzU49cOGKbzu75pXlZ1Axu7qMxT392bH9HjsyVWR+I13tV3qUmPM5fihwcM0Rbhs06EoAsmCyNU/cOh1LWYbhVia/QkfgYnyrU+1AfOeIdYcXE+zqSHgPV1EZZ5WMzNT459XJiW5d+WP2lI+xh33DC68cPramsm0qlG086tOQYapgNS3E8</vt:lpwstr>
  </property>
  <property fmtid="{D5CDD505-2E9C-101B-9397-08002B2CF9AE}" pid="32" name="x1ye=35">
    <vt:lpwstr>vuWeumM+2WBWx99rd9FPL5OMdot7jAgdFvfU+FJAlhbKITj/MhQUqNm/hitoSwIHhboAPtLMKXZma36VeQfHfMNlPllov+WUWdMNQYf3JijGfTZ6SbPoaAJbQjdaE4AgPhhLUXFPcdZTUO70cdOWfur+BbZX1dC8cmT4EzGClPCKhX5WyYicN6Mo20hqmd5nW8Ssaj1cQfeMqLcIHMigk++3xWWmd08efl6Hy5sy6/9/7/Zo3aNzUf6Wh4n1Zv+</vt:lpwstr>
  </property>
  <property fmtid="{D5CDD505-2E9C-101B-9397-08002B2CF9AE}" pid="33" name="x1ye=36">
    <vt:lpwstr>Kfykv5X4mr4WbdeKg0UpWJJA5r69/3vZWoypMW53Sp0QN2cV3J7fKwNcPXgRd59Tin6c6xdgy6LN7vcC8Dj0znn9mGTwhWuh99Fg2GGphamqHTmp3RRXAWjePejZ36Wscz4cXDSxSsPKuq7OY/RxMU1ppnrnHuRnrcjJWfTFjrnca6H+TWm9rVupJ0y5m865V0SxbbFAWpKEtB+3ivHQfA3ZhLHEbc6BoTglhvlPetGSxsWkrUOiNZhpIcWVg8y</vt:lpwstr>
  </property>
  <property fmtid="{D5CDD505-2E9C-101B-9397-08002B2CF9AE}" pid="34" name="x1ye=37">
    <vt:lpwstr>ZuywDK1mYYIxj4EI4V91ZwEhF6JYOuxag4UgpLhwdAhFhlh+6e6/CHqu6O/KZFYCeIBIxvoZHHOoptK1yoCAgyBXGs+xljdQ4AAjeAPWyjssh+mpQube45cFliithuFcuQBvxEx+Puhu1ZDnuAb8iiWyIwRFvOB7isJMUa7ylpRXBQ/IvyY4Gtf32LxdGBkVTZhdCWVZVxFQqxS12Xh/fv+UDKyigGDIhzVatoMv69RL1NjcRoy/HNEeTGKssoC</vt:lpwstr>
  </property>
  <property fmtid="{D5CDD505-2E9C-101B-9397-08002B2CF9AE}" pid="35" name="x1ye=38">
    <vt:lpwstr>DS+6LVKB2aiwqHRgo/GxDM4pcLycEUsw+Ltb4462gCMGIW8isM5WnwoxqWHl2rlqLPCpYrrcFvePsEiJFoz68PkKctCDItgRiqLJzCcyexpTSCtvuECuEKm7FicIjCXzkdkSGXnjWNPKxecejpL5bgP5R6uuplUQAyWV7rjB12pb2jmc/HftciB4KpTTGbKpuPOPPekMW37bf+ED5FCfH8vTLI8Rwia1tt/K1lzWBR/uuDk2PTFZpYQRXIs96Fr</vt:lpwstr>
  </property>
  <property fmtid="{D5CDD505-2E9C-101B-9397-08002B2CF9AE}" pid="36" name="x1ye=39">
    <vt:lpwstr>B7k6VD9JD752NWqsWSJzubFUvQxcG2F0L23AIG2O56ZYKSuz17otUbSnKYpG/2QDeuvEFVRpwLGK6OAl9lROovPm6tmtrj9Iti+V1Bvhj6j+BP6EjD6vtQ9K7/5eJycCJDW/kG/kqyfrTeoH+fvuumSlEs/o8vk0QhYMztoEOiXxnd7wvc1v3eOCRJZOhlF2qMdMg6VWHdWBMWa2OWD2CNHOoxIigBqxH7dUtgauoUji3NsYghRAjN4/3L1hZrf</vt:lpwstr>
  </property>
  <property fmtid="{D5CDD505-2E9C-101B-9397-08002B2CF9AE}" pid="37" name="x1ye=4">
    <vt:lpwstr>fE3gK4EaaQTCtOKtRq8hhl6aTKdarFaOOyb5mJX8lQUmv3/EvWDBavaJRcCE0qiZYdnoFjgim+rWXQ4NZhZwUTqfWoqZIZxffNShxZ4cCgRJf/bW4qBTcCeyr6KZjMKY2fpFkT683d5+ORQvHhBuma+kbdWV16xXXJ2HEh9ZLD/zdaniQxXjy6SkAQ5ucrrPfcrs7InyIWD3NTcJCZtFob52Jm5AGN8VlEtX02BCtqRQy3MjasF2Lg/mbfwGCpe</vt:lpwstr>
  </property>
  <property fmtid="{D5CDD505-2E9C-101B-9397-08002B2CF9AE}" pid="38" name="x1ye=40">
    <vt:lpwstr>WtIqU2BOuA6fVdb0K4MFH6J9pgiua0f372UPmVNlYnnoHDb15nV/og2OXeTofP5Fnv26k5oJntxkdZQM3pJ0qRxlp+J5+7c+xDEtYh5MLAZ0s9hnsSRQBLD/bEGO38I5dZGSoMNoNfz8BSrGViR283JrOEStygYqpIUs2BNluzaoPB1NUkKfvnWS3Ckd6PkY/hwtqekwQFM3p3Cb3yDv9anXoeROS3CsI9Z4w2KMiJcqiUNzAhdRXZqOFw0ettA</vt:lpwstr>
  </property>
  <property fmtid="{D5CDD505-2E9C-101B-9397-08002B2CF9AE}" pid="39" name="x1ye=41">
    <vt:lpwstr>Wi9vmsTPO6byHGe+g6mS9gQawYTGqsgLL11ZZOl+NFy66nMmirpqqW3+4hYS9JIY54bv0dR6d3aH098jPJSNs71HxlrlMcGDRphUFHFz11agTkFElpv4lifzKcOtrIvLPKQgBc3yRULNMj4IyqxpVM/umi9VASlQWcZ9oOD6nmznJF3q3cpH7ZAmyw/s8zSnEqdoDpsARD3t+/ENKCNSbGJ1syKgBSKlbXYIr8DjlLpDntO/3DVF2H2GI3u2gz+</vt:lpwstr>
  </property>
  <property fmtid="{D5CDD505-2E9C-101B-9397-08002B2CF9AE}" pid="40" name="x1ye=42">
    <vt:lpwstr>GW0IAicvjm+OWcGrmNndz7F2cs4PS9xX7gMkTMLY81N8lx7aaPxqIstNtJ8gScT40sbX6QB4VG7+VzPz0FejFctA/ang7UbN6TtPMa4OX3izjCzEsdN6mLWlEON9vPnIypASSx7n6HX1iceKLUUwbCN4TXzvQtOOwAuw9tpRnnwbEhC/faO3Z5TQzweMaVCKhrHYGWmt7b1arIQbKq5QInw4qn5fsRz88+sOEljfBY7HneKymYkbBICbPpZusC4</vt:lpwstr>
  </property>
  <property fmtid="{D5CDD505-2E9C-101B-9397-08002B2CF9AE}" pid="41" name="x1ye=43">
    <vt:lpwstr>0ARbukRfWbHf2H3/0OqY6HMM2cYT0Eb2SGHMI5LInPAALvjMxonSYH8z1VUVzdubsTCEgUBbv6+Y2muewFl8yJ8gR/Iuql0bTnwTiHZAUuMz8lvx/h+6F7Aj2mJX73Vm/3Ox0fKgAAzxUfDKdpOftEj1Z+hpXrKBr/cl358gHXXaEntXJAZU4xnyIjqLRCswEqGseV0vCaBxXt0hOIlbX+jqGPQe+f7kxe8xk+HJa0y5oq+0xLiSEAMQHQE2dlE</vt:lpwstr>
  </property>
  <property fmtid="{D5CDD505-2E9C-101B-9397-08002B2CF9AE}" pid="42" name="x1ye=44">
    <vt:lpwstr>MzDu/GbkMjTmnITbfYKcWQ8Jve9RgJVObYEXwRDN7hDUBmfzkcBqWXfG9C2jpbPHiV9+SQMOopSxtq4lWdjS0Hd/i8ceNMJCMjomFo6wwfE9g9Zo5y4Gp5OZDHN+3G+wCPgrRX5psV42qybOJBqpN7PC60sMtYsn1ZBVSWjcKMXsxCp8IAAygEyht8+S8JxXai/yO1Fpj495eCPywxKzzzKkoD1jhYphtcKRRhCHrtpE47gklkmm+DgcESZGhPG</vt:lpwstr>
  </property>
  <property fmtid="{D5CDD505-2E9C-101B-9397-08002B2CF9AE}" pid="43" name="x1ye=45">
    <vt:lpwstr>izMRhqJCNaoApSejlvmUNhR9kKM2yEX3I8b3bBXjdTOynK2E+JB3anFv67dDoUjtuaHmBwTRavJZGSnBvFmFZhwj5rLo40c4zNeBtPanToe5gSCPMyi3NQYwBFS9CI1FtGah9MBV8BT1RnV33dDMJDEiLuLThNRFIcFGNMMFt8UGN07AifEKYfRxwo7p3dHGnmPGdAXz96P5UleZ+pFdd2iMwao/R14vwawucKwktpsOhdmCqPHlNGiF/AA58wJ</vt:lpwstr>
  </property>
  <property fmtid="{D5CDD505-2E9C-101B-9397-08002B2CF9AE}" pid="44" name="x1ye=46">
    <vt:lpwstr>/gUwkVDZYiNRrBPb64jwvpOOHkA41KAfPHD8LjaltMaURSnHnH52IP+eHxWTmWrWa9vGV67a5wSnWVhQaUOL6IrArFyBeecPWlaaE0zQMnTU2+6gfwCtbSPpR9AkLfSu6LuC89bK4uxxEGY01l9V6SSC02mzSRFlOSQC61GZadbpr+mwTMWE1Xt2x6gAFu3dGLsAc/xhpsxJlnM0Vzu1Lqm3dRYBbIpdGx/rXNeQw1QGU5Agi5WmSHCKXlSU4tX</vt:lpwstr>
  </property>
  <property fmtid="{D5CDD505-2E9C-101B-9397-08002B2CF9AE}" pid="45" name="x1ye=47">
    <vt:lpwstr>K+px1bRJwv0MP2d3TcvwY7psj0raIzNikj4/KPCDyz6zdtdV75fzXXklglbuHyUhPBExstVhLzswGkhy/XL7tDImUAOFT36vQEGo6r9ZJifGvOoW7oUUYFk7cEkKq3sr5tiMu2/uWwwItetKfnTbXB14C/G7KtPUhsBHHF3fiIBd170BgboF7kbMbBy+xAE4W2W6Fu4IVEi8sO8VgOsTZvp4PIqruKyjwz4lrvogeUSQiIHwhj31i68KY/z5gkM</vt:lpwstr>
  </property>
  <property fmtid="{D5CDD505-2E9C-101B-9397-08002B2CF9AE}" pid="46" name="x1ye=48">
    <vt:lpwstr>yqqYRP6O66c4TEomLGy3zVrbcWidaor8QnCyRZ3/zThWRa4vwMQBXeVsddX3R+qXEhtyP2gMy9rL780kn93BdlbRWNCF5HEjM+470Upvjpq5VlgmreWpf2AE2eMsSqXZ9ywPBFDlWkEFaMMPRTD2IszDYtNgh3w0vlrF37UQyClwq480788OLipNkd3WrPkHqO2KTnORa8Qv54YkgyZchTxWWr5mtQ54h1OxhGIgQfr0GMi3K4ZVCMSk6JOxMzV</vt:lpwstr>
  </property>
  <property fmtid="{D5CDD505-2E9C-101B-9397-08002B2CF9AE}" pid="47" name="x1ye=49">
    <vt:lpwstr>LChasZp08+A29fn6QwzKgsviwChYy09PeYijDBe+OA0Tlj6mb8Tnf1+xSLC+OyE1+ZzvjqkxWLH0TZQUO6vTHcBp29qXSS9HH+rApQDbIeaSEXSJ7pzutCsO51xZ6pqeeAlatjiVbGPjYi/bTOuz5E8f7SC2i27vJLV3DR6qONfo0fuSDyazF25ZqqyWT1sg2+qmWLeF4XwfgtY8TE/u23UD2Lj9rZftgwZjIclTtLkhTO1PnE6RTHHkK80lIKZ</vt:lpwstr>
  </property>
  <property fmtid="{D5CDD505-2E9C-101B-9397-08002B2CF9AE}" pid="48" name="x1ye=5">
    <vt:lpwstr>ubuAR/NDbOiWF3Z565lXr0Ddsrza75jRl9oQaVo4+ImK23shoXMLV6CDcXMFXT+bCpfaqQIFBnWL7WSKEK36+tGp8iEDvgEKZehgDHf5IEdjrSPJkShReHjtIzgXfs/DzSIC3fZoBicQtKhJ0nfQOJvY+ul0Kigu6XwGOgQC79mZNXzhgu+juNaDCYHpkfN4PYu/jd8BVM7LcPaH3RcY/M9jqtDHxi8wcPRfQu4SihgcRFQTUoL6abosBQbnrTC</vt:lpwstr>
  </property>
  <property fmtid="{D5CDD505-2E9C-101B-9397-08002B2CF9AE}" pid="49" name="x1ye=50">
    <vt:lpwstr>mkgDZcdxQ5B2iKMTpDr9j1syHpL2+fTpH2YncAW39uNcKZxtE58Y4u5lYczeeGJzlYL5JWBqjaa2OTl1QeA9212CwTrD5HjXlpRbGZuqDf1aOZu/ubF+r0yHghpBNg+lwu3lLEn/zQRnpnFAriFYUZ72WLubqdvznFUh72lVFQpEFvvaH1R8a51gxJr4wG2qeYR76WLAYYhLnE+BYWWukTn+9naEQPE67lJFGuX/oqr8mbohN6+2FgLpGv4+h6C</vt:lpwstr>
  </property>
  <property fmtid="{D5CDD505-2E9C-101B-9397-08002B2CF9AE}" pid="50" name="x1ye=51">
    <vt:lpwstr>4H3onVWYP3ORPY7LEjUfbB9m9wowgSLBldDM/NrgRqHAUbsDZXd3shJ4TQdHFj5Ks+YTy5Y1XCw98FuQvZkArzqw9HFmGCyUMd0RXrBuUhgkoW2dZTNq6o1hLijY5WE0zNTuDtS3lKjCPnWELGXHQxK9xfa9EJCanBrl9Sa7uerRuyoBGxHgU308AKP6dY3VmnWmlR9YE95Gym+IYfnOi5yZiIaAz2uLs5KWOgOCgquSGro8kHG6pr7I/MlvP8s</vt:lpwstr>
  </property>
  <property fmtid="{D5CDD505-2E9C-101B-9397-08002B2CF9AE}" pid="51" name="x1ye=52">
    <vt:lpwstr>Qfn/ZoMZDp/3jIXl4RlA/jjmN2+CoimJQQrDq6MAvDFn5GcH0ClhJ3bPt1zk7C4GeGqY6JmBBhGbnFVlo22ku5TOvGBquoCuiLqPIrWq3+Q2xmmZ7eEUE+FuFedHY10BF9ukIFXlWFg0XDJgIMwA1eBO6kMNq9cqsqChJ1/aA3oTTbzQl6Vi8cEXWV4KVvSfq1HyXVyWlOmKut4Yn1cXmN71rav/3wBbUGN6l0bUh+CrpoFsSVszeIJn2bB613s</vt:lpwstr>
  </property>
  <property fmtid="{D5CDD505-2E9C-101B-9397-08002B2CF9AE}" pid="52" name="x1ye=53">
    <vt:lpwstr>iA/QckiBZXmGtYsapa501VTVYcrqIb8cd++ZQ/YbbdzjU4bJ9WY6NKzual7KSowasQKsKF3d8vvdZQQnqN3NuviVnafoYGlynVUVVvpwNzPTzOBWxFPLo/ak2xzRmabtHlQN0fdz4Xy11PVetqGyRXUQmU+qSD+xsgYp5AOX56ixXSYvziocSBS5Q+WXcXCQQPwpaeXqEepCI9B+dULUWxAvNuHVyZvhYkuZ5XR5QX+pR4jeoxqqeXRzYs+YhsS</vt:lpwstr>
  </property>
  <property fmtid="{D5CDD505-2E9C-101B-9397-08002B2CF9AE}" pid="53" name="x1ye=54">
    <vt:lpwstr>MdmTLyGTIxDzct3WeHyzOSVBzpGLI+L3EohA8SVoKV+2jz90MILfMbdevSJtLssgWJmI2gZDCBlOpH6h8zGRsJpSbsp9cffEfQbkSKFnRjFSQYkcIr+9mXDmu2itn7Zs8obOvWKRr0aIcPmlR3L1gfhoEXIfG/0zdkDPF74BlCRedLRgzTTOEegMleOQtwgRd784LD0DsY0zH3Km0Ht2sFh23epuEyunStJ94zITt5cLK2+vKS7PWmiIvyTMorS</vt:lpwstr>
  </property>
  <property fmtid="{D5CDD505-2E9C-101B-9397-08002B2CF9AE}" pid="54" name="x1ye=55">
    <vt:lpwstr>9FCJ5JS6mo4ZfZt20S5BzTCmg+pu3stGwb/rDqXWPmesdIXx756bGmN4aLnb6V3R2bXtnNhO6gd6qR9pfG1p0SMy9A3xj0ga0fhu4praqaBGo5TpPDXlVcm9XZ2iq601XccM9arSoe3EwkMlZFU29aUhOCBpasML9bSrwmJ24Mo7l4znLF0/5rlxpb14FHCUaINgMLfzZlUbM6ctscYSug0tMOTAtEUgApAG7HRFw1u4RDQ8Ec0w3cYwg9kWNVY</vt:lpwstr>
  </property>
  <property fmtid="{D5CDD505-2E9C-101B-9397-08002B2CF9AE}" pid="55" name="x1ye=56">
    <vt:lpwstr>os6kZ6FI0IRTo35gg+bcWB27haI/FuxnrOiyPldnzhSsn4tWgCuyDTAUJcAwOesiIOezYu/es1N71PksiAt8u4zucFNC4amLNSyD5Z6xhxJaw3G3EcdOqjrsAFBNQXwOMmTzbuDvElZZrCfH0+oTQT1GZFAHxTjQEqC/nN/5r+k0WFjRj2FuviKQF/JGBwkxSXEy7MVQ8U01nIeQSCNHQQpFgW4IqkObUmgIbJ3BfAha3nJKIAcFbRjAk4D+CjP</vt:lpwstr>
  </property>
  <property fmtid="{D5CDD505-2E9C-101B-9397-08002B2CF9AE}" pid="56" name="x1ye=57">
    <vt:lpwstr>UOlIrgRqoChod6P5ZnB8Cjj4bmuetSPRXFAzGuD89AVVv2sgz22BFpyUB9XW7AKumQ48vihrLBEZ5FmiJDztNySzXas7GOvRMbVaXfRGHXzDZzssp4hVktq4mp7Sgd+NLYUpS21QvjycCGOrnW25uX2pYflp3IzmXvOAOOmLRLyVBSt8GT7vK+1AtH5O4tgqp8+2hJepcCDRljd6Rvb3Bk1ku3au27zEawk3HY8oTrFEKP1rm/K4cFnS1/Z3RrS</vt:lpwstr>
  </property>
  <property fmtid="{D5CDD505-2E9C-101B-9397-08002B2CF9AE}" pid="57" name="x1ye=58">
    <vt:lpwstr>SmfKJLttXy1SWy0HgVQGVLn68kd/v15pKL8ng65xMAJmhUafaABiYdJRHZvTlK4yn168eMJeMaKNZ5krxo5oknwxN697yMcKv3B4shWwPAweRfBsvfJVFYL7n5j4YKEqw+2q8MM8U0srllOzYECcFcBQrARyFziCo/Ae9VJonVzubPRu1u2nHbXc0bmtj/NkBBSjxFMhNkZVky+cj9A4zjoY/ACp9f/Va11xfUA4dZkaqyCJ3PuRN2RAQNscy64</vt:lpwstr>
  </property>
  <property fmtid="{D5CDD505-2E9C-101B-9397-08002B2CF9AE}" pid="58" name="x1ye=59">
    <vt:lpwstr>kcnUhLpLPBPhZpjhFPzTHqPcBUIRCD7DNqCZMq7oZxqJukzu255IIUoLJ1um6ID2obrjw7pQZ3stD0v670gQHVhpVoSuQh5CT4AkzgE+jjo9hva28fYe243VMCFcluQUWKP2iN5NZrum628scGz3a9tPcygCqHFH7HhfQAIRxuhAeo9O/jyiwUPl2KNuAobRl5MqjA+vc6MaIBAHQ7L+jHX5zkcmOdypmBAmCmSrTMDhKO2/18wIvuRh61K7OGJ</vt:lpwstr>
  </property>
  <property fmtid="{D5CDD505-2E9C-101B-9397-08002B2CF9AE}" pid="59" name="x1ye=6">
    <vt:lpwstr>C71ido3vejXCCiYQrnvUWvAzmnYGFm6XRbsICyxpWZ1cWvaC9nqwmAW4qeaVnmwdonBbXNXsWAn5QtnEHY+u5Cd4vCKVg3PXZdqdcNZAitME4A9E4TY7WFDnRsvCpV5ueletUa2xuI96VfmA08mhB3LNAscmKI87BhU4rpo63wb4Mm7dlfb+/eTO0II53EQRns4tv3MGLVgisvTrNpzz6xJRGwPZhL6goLGDJ7Y+9HmIdB1OCWQvXL58s+Uvmde</vt:lpwstr>
  </property>
  <property fmtid="{D5CDD505-2E9C-101B-9397-08002B2CF9AE}" pid="60" name="x1ye=60">
    <vt:lpwstr>7L/gZ/KjGQrw41+lF8SjGHzS5vMEQvrEq4rHSr2MX2OBfwtWPvSV9ImQoBLaSOlom/DsZU8SC/hPaxcK4arnlmzSdP3w1uApg7ZW0XpqrxwGjFLF8TA8g2rPwErAc/iG3ev2ErxDHbx2p9EhYOAbJxKiKqKVtRi65YBNawF89MifrRLZ4tBBseWyaeWhofklgzRyrMJD7AUI7f3j7rwnkvF6QNRn/M02nSVDqPs7+hUxmXzoFk9IIoIly/Dn/sO</vt:lpwstr>
  </property>
  <property fmtid="{D5CDD505-2E9C-101B-9397-08002B2CF9AE}" pid="61" name="x1ye=61">
    <vt:lpwstr>/7fdhzxQRehE4lFNHcB7yR6xkbok5J2jB6ESoPzOr98ALMq2VCEGRvhQJNkQSI5fzCfGqkUgCWjy7NHEMIO3+l9VgsIYmFn3+vxGylRj+Sfs8b2CHH2rOvA9JT557Saf39byXu2iIAHLEDQ6/owIt/v/NanW2SAyI1nK5fcTPZ+df9vjU7sK6BIyw6NZPPf5CmnjqeLVTGaCv2Jx6ocWEzWiQdRuePow6LtEn1e4o8Gcv4ipSVJaAMEyR0jx1zB</vt:lpwstr>
  </property>
  <property fmtid="{D5CDD505-2E9C-101B-9397-08002B2CF9AE}" pid="62" name="x1ye=62">
    <vt:lpwstr>81moMAwGBHoMNxoqjRzNEbC13HSU5N9b1q9mIJQAtNQZIg5GoPWAhgVov0XPkDPn0Ntk2u60NrLEkisDClgJtkg6ncfEP1cjIBZVgeNuQ7nAyKrk5iyV1HFrQcKASn9Om6XnlpA+rKy/bqqQaKfDYrH0fIzBU4Rb7JoF5o/JRxf6oA66PsYDmllBvvr58/UVFG20sApJY0jfmsDFk/WUp6XCslV3KYzau2pYduiOs8DKy52C/HsLTzLPLlN7+JI</vt:lpwstr>
  </property>
  <property fmtid="{D5CDD505-2E9C-101B-9397-08002B2CF9AE}" pid="63" name="x1ye=63">
    <vt:lpwstr>iH+TuWdnO1zYdubfWVlszI3o/YOtTe8totOLptMXv/zWgVlYwesTooC65Go4emjh1xfkw5z3VmgJ4R3nldLF+S7hCQr5iOANsbBlxMcXPF7xIS0podW5YXqBmL8LN+67cpAOt67M+2vovlT8+wY9JUNLLmfzGE4Yi4cYb1+K5y4VTvbZpwwyA3vbMjOr6TBMDiGY+oTQOyyW/R98f2FGJfIb3CtFMGyJIgOPOBE0bJl4TIDVoLaDvZR+fpPVaS9</vt:lpwstr>
  </property>
  <property fmtid="{D5CDD505-2E9C-101B-9397-08002B2CF9AE}" pid="64" name="x1ye=64">
    <vt:lpwstr>RYKH5sHzkkPpZuDPyCSHXcVkQQffVN+nJfmYZKd57lppLoeQTx6pHY8zr4/8IqB5b7DRPFvNFVEF04cQkdLMzimW/VAIjBb001NDk0oBVcYh6Zzbse6r5xcjrhJCf3BqcEMtH8+rnJpjYqjtGLmc/T13l7B8uxuOicbime3OZRvNhXJ0s2H7wydtAclmWMsSoLw6p449T3HvlGWDibe3R2boCmNqhUUgBQbN9/vDUaycRvCUxq8mYk/q8ffbFrA</vt:lpwstr>
  </property>
  <property fmtid="{D5CDD505-2E9C-101B-9397-08002B2CF9AE}" pid="65" name="x1ye=65">
    <vt:lpwstr>kGN/N3Lf9iw4hgSQlM6o6AR0iPwmnXUXiNXqDtzXfHaPAqKms3I8FtcbEzlVpOIDDgQPF7ixC8CrCtNfvoTl/LfdtHfK0fLz++jzau5/Qe6WyNJgGMSH8lsdvH1VuOqhH2l/1XaTMjBzTKRWyH+Ue3OZFzigSoph3MqmbEX8G6YBVj1euT8PUnjuNoeTdR19BqKz+HJIG6g8ePALOCxqWtKsgK0zUizTQcJea7A6ZhHK3qkY4bVslftajz58TEl</vt:lpwstr>
  </property>
  <property fmtid="{D5CDD505-2E9C-101B-9397-08002B2CF9AE}" pid="66" name="x1ye=66">
    <vt:lpwstr>v8p6UvEktjzc+5xEPoIu3fTvE62umC4rkjxfpa6BV9OFa0v7+HftXKJxBUcACFFBqfU83tuowRjRJwzBeaDZvDlz61X2w7YDdKvjZ7CL1N4u3cpBf3hSUIbihlDW2D8dhsikfiz/IwKErJdzYLZxn3qUazDJKG+Pwhyxh+WGWtOhKiVmjIN+58xmmm38AOnOP5np+6+qvgLJJt1aIgOCAauDV+Azm4O/Tg4u42+s+bABGsvajKDALc/gf0xB8Aw</vt:lpwstr>
  </property>
  <property fmtid="{D5CDD505-2E9C-101B-9397-08002B2CF9AE}" pid="67" name="x1ye=67">
    <vt:lpwstr>hPQ4VZRCUK41M3Om/El0t3su+P0l0sdHPWaxWQhdt/9VfC+eDSrHE+5mtFscq6rUjG3T9BoBCIRsmj2IeKK0yd7kUWhQYHn+ilXWvqmblzncVecZF/K/Ye+C+7DWHOgnUKDO0ctUBlYPauZMDHRFgiHf1P2Yq83VPySk22n3NKNliQRRB+bF9QFfquVuaAIBrlKeJ8RqXD4BA5ne9lVQIzwRTlhO0uYotKk7hN6WtccIifiqWdF/DYHAwCPfWsi</vt:lpwstr>
  </property>
  <property fmtid="{D5CDD505-2E9C-101B-9397-08002B2CF9AE}" pid="68" name="x1ye=68">
    <vt:lpwstr>+6VSviaVxCHeK5KkA6NlqrkZfD8MVx8KROF8Eak3vaC4OGZWhLaQEG6V1++HQrmi2ZL8BSVhkp2gr+R6C9ktzYB1rGQ44QRyxDqjCXxDiGN369QwkehApbr+HrGjtvFtn7unCt+q3za9y49X0QSmp1ePC66+4rvLBmOg08ACewRKKH8MgA4gGC4PQLpHfa+DLNrIgKjVs5oID2/6/QMmBj6lkxGNplxfaa0/3YPiulAFELtWLNeFD9jjqXTCvfj</vt:lpwstr>
  </property>
  <property fmtid="{D5CDD505-2E9C-101B-9397-08002B2CF9AE}" pid="69" name="x1ye=69">
    <vt:lpwstr>zKzIAzT+C+oqK7EIP6l21F9qp1H++3zCGYumqiwrhzewADbDYuBfCvZ88MN2wM7SCVanqaS0HSN303TINQ37qXskmpqxw1fMapM4wZFONgiR7jN7H4p2GO96reouhOZ4BP48MQf8ZveEa20sOdmzWTVocX8dlI6NqudjqUKN8NlwOSO5h8J4zTIjFbl1ux+X3C0mEu6zX+UgASSY0OcmgcPdncDGT/eglC2TXQyp+3N4j2O2/jizLtjblmarFwE</vt:lpwstr>
  </property>
  <property fmtid="{D5CDD505-2E9C-101B-9397-08002B2CF9AE}" pid="70" name="x1ye=7">
    <vt:lpwstr>P8dTuCW3bl5XojhUv/GxdlgkoInCQql0Lk4GwxmuhtIy2BwBCPHnKecVSxYjfP7CXqRjMz5JruxDpAPx5bqCEcM0K7vhGjXRCtm+BtyIDKQ03HiL5VKHGFICx7tLb58Flfh+zdV5T4p1O5aMyiOQdERlHMb9eI0jIo7PWlik7rFzjZIJQmVkL06GFxiamO47/FR2SWIM2JWx7XOeQSovjcPWdVsLbl3z/zXxypZNFQ2F9U46BSHUoHMey3A7jDp</vt:lpwstr>
  </property>
  <property fmtid="{D5CDD505-2E9C-101B-9397-08002B2CF9AE}" pid="71" name="x1ye=70">
    <vt:lpwstr>M1K1hPs9jfU9RFc+Rali1gFZg74DTH7jEmVqcoHRbjczl+/TL+1Xar8+W2yVmQAsi98EpMoUSgGtohXRLvegv++N6Gnh8QQrKuf6vQyv03HfIM8JA5ek0X/V8uHpa2JaCArxUPtmdVysFfYqTu49rMOZ2IsOYdlwriWIcJ1IFMgSqpIZJRS+UDsvL38vk3U7Oms1xQ1+5XYhLBhGKzD2d/7yDoZ1rqDYV65LqheG1F12BulA+ag0y6gicmLSFkN</vt:lpwstr>
  </property>
  <property fmtid="{D5CDD505-2E9C-101B-9397-08002B2CF9AE}" pid="72" name="x1ye=71">
    <vt:lpwstr>4am3jKOzPYQTxGVol0f6iJRnBkMDL8WTEh64w56lnfEaK/cl+dvVfZuBjKR2/RXB2Za22Vp/yyJ2yXHEMA2L3liEqRo2prX56Cgc6pzwr+6DyNNcH0aIo1UmaMJ6yfTcGQlelfdgUigxf4iXuK6DwqOZHrTKwwWHzgTrE/9Di/1F890mn7Lt9YQ+MkTlvV7QPLl7udhJtTRWBiOz4lVVwIYwEWJJpdkd0Rpcof5G/XZWY1S0pMudC9VO+8k+h6b</vt:lpwstr>
  </property>
  <property fmtid="{D5CDD505-2E9C-101B-9397-08002B2CF9AE}" pid="73" name="x1ye=72">
    <vt:lpwstr>oRZrGA34Gnr5LVShroWcrEIk9hG+ziMFUnW2aqgQGICR05gGwpEf5B/eK8JoSy3t6sTbfuqNH+eaTDm9/cQq/2DxkXFweHsbAT5mviJ53GNxXU1KF7njDsSFfA3I53Egtmge14GmsBq2af2JBBDgvYQOTK65V52f5ex2s0XuQcH6/ijkbt1neWA/4WfjO5DM+N92Bc1BzM/qIgMBFKHHQejhSbFq06KSlIGI777PbL9ms1KpYgMZAHpkbs5Fzjx</vt:lpwstr>
  </property>
  <property fmtid="{D5CDD505-2E9C-101B-9397-08002B2CF9AE}" pid="74" name="x1ye=73">
    <vt:lpwstr>Subuwpp+0XeLZahq+i/OjrOYaf3+MBsvCirtp57uKuAKOUjyekqiwqrKcNe/CXfSM1HKY+NJBMcbnndPkRq60rO4D2RxhHDQSYPxNI0skfwllmiRj3HOLOU2DVC0OgTf7Soyc/h1AjjASF6UoUF9/d9vKS/MXbb72vKtAx39T/5exXo8YXaGBCPol3Hf0pZokHYjaQTBLZIG9a+OlbLmdUbBgJO+rbWPzpITRUqRWbBSdQ+72iatekao0oofG9G</vt:lpwstr>
  </property>
  <property fmtid="{D5CDD505-2E9C-101B-9397-08002B2CF9AE}" pid="75" name="x1ye=74">
    <vt:lpwstr>5PS61y0pWMcsf64Z+tJ9pWPVPJF9z1nb2GZldruhnpdlBGUQVnL7+VHXvF9jmeSq9ZaI5PWllJbH9WxBv8Q8BBH0SP3jGPMrvrEFgNoS6FzZreX/7dQRecdMb8YMvnocFoZATPb2hxr6FOH6nwd3bPiyVCv/nys9gvEh4qmux5rc3qz4PO693vTiyhyjttaVtIBC+2RTtELpYEQwO/DuOp1KoLjZuwyz8CxUYsxlZFgorIJLoZmG05gPyIgXzBH</vt:lpwstr>
  </property>
  <property fmtid="{D5CDD505-2E9C-101B-9397-08002B2CF9AE}" pid="76" name="x1ye=75">
    <vt:lpwstr>x97IAQ48LYrYYbAflvqZw0L36fbTUrKosE7uYePEEJ2NSMobKnAjyZIulOcP6z+EYQJzt5Sh76zyW2ZuZGuAz3sOn9I4AoDYHdug5bE2JPYC6v7TIRzKGQcaATiS4m8GzqpgxsGefxwTy/9dzs8KL5gdO7R3BelXgOktA4BjRKZfcfJO4vhQc3NjpwmC9S9IUKGx8P3UiWUQPUnHtVhvZOt/kTYP6qSmLajVMv+94+lN/5Kh7cqsb76HfFKJ5/U</vt:lpwstr>
  </property>
  <property fmtid="{D5CDD505-2E9C-101B-9397-08002B2CF9AE}" pid="77" name="x1ye=76">
    <vt:lpwstr>jMtCbqyb5QBQOTa807JxmhOl2vE5l32WcBj5ut/hs7KMGqONOphk8i9utDk5/2xDR1tGtsNaGo4aU1uUPiyyvANdrrf37scrt0wpy9IeHPfkBeOVttoAelRwR/yOrefU2hwP1wm9hy7A+Tgll9wMMAdIpfLMleLWAfE/7bng+GcbynRcEqbakhmlVQJ4gxmypiDRpY+msoXe+oGe05+UcmeM15fyGbcINYQTnZuTn1Olda0KqCd5rJyGraP4DD0</vt:lpwstr>
  </property>
  <property fmtid="{D5CDD505-2E9C-101B-9397-08002B2CF9AE}" pid="78" name="x1ye=77">
    <vt:lpwstr>0TBnkVuhtkQ8aG9AEWXI+wGeo+CXUAmfw0DfywBJwyPrqYW/U+57IYRuM9H9v2j29FU77QuGFjANOsQRBTiDVn5gNv8OVUv5Ff5oP0if1IHLd/n1E7Z92AYDkOGd9LlFPSZo88zT7IYYZXaDliNfmTQtMBbC5p/8AKq3kJy55+Q9g/j5XzllRfma7X83Q694xqT6TbZ2iVNHbiELe3cTGxyUL2s92HGSUWYexoCBDZLCc24xa4qHu4uh3Oh/QL3</vt:lpwstr>
  </property>
  <property fmtid="{D5CDD505-2E9C-101B-9397-08002B2CF9AE}" pid="79" name="x1ye=78">
    <vt:lpwstr>oEzbUEt7tym0N1XLd5zoG/a4NUPe9rf0u+JCN9RbMXjSYxLJ+3vCVMa02F9wJ2CILBcC1fOB0CXyJVl3jYAprzDfXTlxSUPz9hza6T0ONx3Vb1q/GUYlYYQEQTRaBc10YO1tCu/hIBFzeAXB61ji8Vb3Qqcf3EEZF+WdOxtPXBGrEAYZIAhBDXlTI1Iqr5ujNb/vdRIawAv2Y4VPO4dECuC1H2/9EuH/01vubGYjyUy0IM4PcINZTWUbOkhDjFz</vt:lpwstr>
  </property>
  <property fmtid="{D5CDD505-2E9C-101B-9397-08002B2CF9AE}" pid="80" name="x1ye=79">
    <vt:lpwstr>ClS6/TlSBso9MKs5i/O1vi5MkZAX9ZJR6dwFBbJqt2k0r1RZwBcDCOaW2w3ssjO18MnNYtmcFUsFJetoas/jNSBzKGXTEiKo/1w7YvgCjCBXQqLbNIFed5b2mtWajZKznH14BZdXDf92RifUE/7bpgbyBloW6bckfPyVMBwaKpA63iYXjHnlZXfLqRwlIbTue9PNVqgDcjQMUuQcpR3VLoZDyj9Ya8vmuzDiKEiwEoKBI6P8vvkOKEqQNHJlKFa</vt:lpwstr>
  </property>
  <property fmtid="{D5CDD505-2E9C-101B-9397-08002B2CF9AE}" pid="81" name="x1ye=8">
    <vt:lpwstr>IjgpkMAPju9CPEyeiIcO8WVLv23Se6labK5JNg8/Lz/38gf5+Ngal5umvHOZ84C+MsVp+aStQGfJZuCxP86onKDja1bvln1ZEVla29t4RWq4cpOR/VoDAkLBH0vcXw0MNwwgoM/2RsG8NE4qzT0L/23EMRuK7hcmoojLzJiHxLl9+cAfxJxVX2ew1Gjitff+1a/4bYHYfHHBIplksKYwocAgXcjEVx+eI7ix2uGBfkGBYU66Isj+UrPa+ZaUPQF</vt:lpwstr>
  </property>
  <property fmtid="{D5CDD505-2E9C-101B-9397-08002B2CF9AE}" pid="82" name="x1ye=80">
    <vt:lpwstr>dXGslM1p9BY22R/gnD6VghU2xplVzy8JyDBjwMSnM/4ewUj8pzxdb8zVma6wXITeGF2idP3J3L1jlbgZFIFF69QJP+l0Fa7yWEMJkmm60WdATJVGIowT+tBXUAzc8D8aFkvbI+xEM5SK5NI0xv1rJdVp9h0M7Jj2fgjbJumyLxzaZxqRA+5XkktOzLHh6mzj0PCd0Ko2RZI0FCjkurbXcZM8W94u0w2DqBjf+EGhZjsEt32K2FiJHDXhmPYUiJT</vt:lpwstr>
  </property>
  <property fmtid="{D5CDD505-2E9C-101B-9397-08002B2CF9AE}" pid="83" name="x1ye=81">
    <vt:lpwstr>CEVyiqukFpOe6fNueola39Kt1AIUwFSj837fgDV0vLtuEKd4YNKsPneSOqyHK4UOKbbJQI2hWFx0kjEAa4Vlgi3i7vxatlZP7ec2ciQtiBjrjt462weP9SJedhT4OnOr+IHYa031TLs0tS2AMuSPlqsHkIfACcFjckETCGwLSCsBfOC+H1cTetTvYrFsuNAQ9eT0yKaYOGGifAPrhew7K+7F4s4je8GFUskX6tONekBFgjhFj5zlEPQ4xzYRtKg</vt:lpwstr>
  </property>
  <property fmtid="{D5CDD505-2E9C-101B-9397-08002B2CF9AE}" pid="84" name="x1ye=82">
    <vt:lpwstr>gPp/l84iH2rWJd85WVS4zui30Ntv94OvkUGypXZrkNu6hzPp/YpOb9EWUa4DCxDgpCrwG5w1hs/5sJWGHCYc8qYpmgcJV0ckYU6MpTnfjmm1oJ8A3m7J9C/ysOz/6hBIo9JxpCfV1lH6y7UvLyLg/2P6Q/mRzIcIwi/ftIvfPZN/hN9UKZafW4FAw8PjazGAiK6ZSCbLtrYTJX1OJRWVAoUfD2zttfhnXorRkJb/h38Nm3PmR9/32BeVI3KAE30</vt:lpwstr>
  </property>
  <property fmtid="{D5CDD505-2E9C-101B-9397-08002B2CF9AE}" pid="85" name="x1ye=83">
    <vt:lpwstr>2qGMaHoHVjOltsUfTBXE6qazSNIoG4M5DTZFoJApEc2Cjm9mXt1Y5L772LRxVdLRTDL3dtfvM+1GZJrZ0UDme3ht/Tazb0y48cdMP3jgojOtPkO0xOGRvvhrkpITvhvwMwTL3CVGcWGeHO4Apc/HyjfHS0x/UJngmvvN29gsV2QbLuiTBL/6iUG1z9xYD0vIqbSfmxhdIEzu4zqlFjcPQW7wc376O0+gh16rtNom4PNNy9OCX7OBDDPmoI9Gj9U</vt:lpwstr>
  </property>
  <property fmtid="{D5CDD505-2E9C-101B-9397-08002B2CF9AE}" pid="86" name="x1ye=84">
    <vt:lpwstr>UY+3GDe/98Q2R4t3o4snJIA/SWccafpdZEfi+56K/X6ZeubG7gpG+U+FDOl6gxv9W4YD7reY+u37+1p+MyUWegKuy7+IuEfV2zC9iVc/exjO+NK/7GDFPxKFZe9A7CvWOV1Ey8iHz8Cj0twjBkwaCnRtaHzKhqD80DrxWzwbEkhGtk2t0Dai1WeSMcgtvlbDVD36gtsKynCoKad08zCPoac7O737MnC+jHdmMALwIifGr4tPVGm2PdNioriUZl5</vt:lpwstr>
  </property>
  <property fmtid="{D5CDD505-2E9C-101B-9397-08002B2CF9AE}" pid="87" name="x1ye=85">
    <vt:lpwstr>MCiKCfIqc9K5Qq9TXn7lIO2jlZhtbSH/By9kAnbCOqcCZz5vQjWPzA0vILEwJkBhQgEkQiiX8avxJ+wUjuPtvr0URf5ptSVJ9xV7RXE4QAYDxcF8/1SpYif2rn8CEmzPb/Jb0TytbWAi5Vu5Ay4OVROToJtCYO9lgUJA2MjmOEXAS/Jv6u2RhAx9J3Z9zv7CXeAP8oUPXpelWvCa9iu/pbAURn/xsu7I7f6dLzrrL6iAIeXzrjcjjPbYb1x5ozM</vt:lpwstr>
  </property>
  <property fmtid="{D5CDD505-2E9C-101B-9397-08002B2CF9AE}" pid="88" name="x1ye=86">
    <vt:lpwstr>c8Xe74YRyrC35/wRqT0tWZP9+VjFWwBXMCbB3qD3TUJ9BNGinfX7qD/izIJf/mC9VKtYVdgX/cZoDT0/sCqdl5mvzD/gwk0s93bzkWnetHi+uvhMCJwtljcT0Cp8gAKaDjeto28a4fSOTMfuz5sVKAbJl8SyMC8bObng7GOCpX72LwP2/1r/MKntHnsAr9BOwB84w1Pi0ruZasBm2PifYbbQU+t9yk59kozJTxDSrztZNuXf2cv1Ih83wFZPuOV</vt:lpwstr>
  </property>
  <property fmtid="{D5CDD505-2E9C-101B-9397-08002B2CF9AE}" pid="89" name="x1ye=87">
    <vt:lpwstr>Q4/7luwHpDvfw+qqItS30Af/DXVVSr9dr8g+UcM/GcJKsrFyQv5L6YiEOOg4foSDDV3e1OYcjW5tmnLkGLO8uEMvHRWt6aM7Nvl6SA5u7P0PJ79ACjFLPivLEKMZONXEJUyXtqW98tQ4VcQkhgnkXmI4Lf+rRgFXwruoEXZzlUPftcJJ47D9ofmyNXeDxMrc/C7UrNEU2lP481Grsgx0KVsqhVwswdQbHCYinjqLsgVZZ/GYlX6OSihZN9vivXy</vt:lpwstr>
  </property>
  <property fmtid="{D5CDD505-2E9C-101B-9397-08002B2CF9AE}" pid="90" name="x1ye=88">
    <vt:lpwstr>NraoxF4QRRWzEPoFsMLZmHxl+eKDYG9zFUchR8OVHVUGtbPjZ3gVZtbUxHr43ob4uw3fmkUxmWkyjm53DW8flR73uYhMJxEXKp01lQ4Lot8nVB+47QSTBhu5BT4iGtyEawR2GJlXKccFYPY+ge3ls/+hU0iQnQ+K3X+bICRQuCEeycCCizXQXmZlsAt6wbayKCr7MdvQNDilCBtUxdpV2io43IlcBymtWDTXfrT9a4zbUVyo3FuAw2c+IIUCZya</vt:lpwstr>
  </property>
  <property fmtid="{D5CDD505-2E9C-101B-9397-08002B2CF9AE}" pid="91" name="x1ye=89">
    <vt:lpwstr>czU2KJNsLiNiqH2sQLIH6JOKLy/sEhiDbpW84rXQlu93MVV/8SLrH+VhyLGmUweur4LyDqDzVnyHg0aBQwPtdeonf8CfRmEBlf0OZt36CYmLCBxD2PqNam5jq1XEXSIrmQu842hKLiuUUdebzgSQP1I6MiBCp1k5cXLgjaoKJWYzMdH8CpjbNyto4DEdszR6cuAiNJ8Mr9+9tUvxDndREbHTKaV7yMuUT6dR5Grrtfa3hv6fbB0mBQZwEiwgAmu</vt:lpwstr>
  </property>
  <property fmtid="{D5CDD505-2E9C-101B-9397-08002B2CF9AE}" pid="92" name="x1ye=9">
    <vt:lpwstr>moNvekNvutHTqt8WOO5WImhfzxPoaG8Mc59FeOqpPMoCfcyJrv66YTZIzkvYGnEqYvyRM2lOiQdGyfoycZI7WYXEG0PiX+ZClRYLKvNkMrRdIi4QbmmgiZzCWRxERs3cQQN+wWxHSzYA8IuqajNf5MBGBEFujg07E/H3PBO33Vw2tUUoudSeZqGznoRuZWjzRx1yrKpLKNo7ClCQYR2OzmKJNr/gGQrt+Maf2RZoLL0cqmkSqy1Ie3Sv5hVjFwn</vt:lpwstr>
  </property>
  <property fmtid="{D5CDD505-2E9C-101B-9397-08002B2CF9AE}" pid="93" name="x1ye=90">
    <vt:lpwstr>Lm5MEVblJPvPtPsquzDo1Fb6USdfDXeIBG0fk9Gs/D7QWqt5nkThPCWjhhyXnEuk9m3fGOPaiK3j5+DY0AaKEm5I8EIQpMdZhsMx1dBo8w0H68RjZxrr7sRPlfHdhVoEynZn00umeKAqAmzus8aiPRH3VrFABDKjh5gNmbBSl4UAqOGecSBr851qzuK1X8vhJ8oGy1GOyMDDAiqUQ30eXXdPrloofTkDdt0mUXlcsuZIeMYCjsBcPo8q4/4OZ+e</vt:lpwstr>
  </property>
  <property fmtid="{D5CDD505-2E9C-101B-9397-08002B2CF9AE}" pid="94" name="x1ye=91">
    <vt:lpwstr>lQPgVMp0o6EWL9XQ8ylWilYxBSSXdpXhZrmpzqRATk2GTsKYLn6lsm/5NDlq607KLW9w3GxMsIIbAOSNBGGQZydvGBKLyQzoWa/Hr/YgaKMjeVEF3TqbrjxwbwxU+G7OOx4bCCG+SJDlBYhxJ9xJ+BL1NvybXxD4Sq0j81pK37huzAAXI0fcYTJpkiJpWu1f7XpzUXFkzZIp5zqZzkTNS4LIVIPt/UFQr/jVRj0VzpzfdbZvK611T/OY0ztIfpy</vt:lpwstr>
  </property>
  <property fmtid="{D5CDD505-2E9C-101B-9397-08002B2CF9AE}" pid="95" name="x1ye=92">
    <vt:lpwstr>nIgssCEHnrACZui052GScLZrKs46lafjBGtM+tflMASAyqA+6qwPVb4sq0fsWgLKyOrJsgF/JY1BKGCfevXSvJcjmvkujiQKJ9EnNhc7qV+tb1q184BFI+N4R1ijICAo5sOjYL8eYcMpX7wOIej0EUr4Zt/9qBlj9snz01guOlhJ/Zy+/9iuRMKuAkYVCai1wpRSSqdYgE0hqaoV578mYmRPeWmoEmt59FiNs//7H++oSS2MWwAA</vt:lpwstr>
  </property>
</Properties>
</file>